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143E" w14:textId="77777777" w:rsidR="009064F9" w:rsidRPr="00043684" w:rsidRDefault="009064F9" w:rsidP="006B7C98">
      <w:pPr>
        <w:pStyle w:val="Titolo2"/>
        <w:keepLines w:val="0"/>
        <w:numPr>
          <w:ilvl w:val="0"/>
          <w:numId w:val="0"/>
        </w:numPr>
        <w:spacing w:before="0" w:after="0"/>
        <w:ind w:right="17"/>
        <w:rPr>
          <w:rFonts w:cs="Arial"/>
          <w:caps w:val="0"/>
          <w:sz w:val="21"/>
          <w:szCs w:val="21"/>
          <w:lang w:val="it-IT"/>
        </w:rPr>
      </w:pPr>
    </w:p>
    <w:p w14:paraId="56DB7639" w14:textId="6939D000" w:rsidR="009064F9" w:rsidRPr="00043684" w:rsidRDefault="009064F9" w:rsidP="00AA5464">
      <w:pPr>
        <w:pStyle w:val="Titolo1"/>
        <w:spacing w:before="0"/>
        <w:ind w:right="17"/>
        <w:jc w:val="center"/>
        <w:rPr>
          <w:rFonts w:ascii="Arial" w:hAnsi="Arial" w:cs="Arial"/>
          <w:color w:val="auto"/>
          <w:sz w:val="22"/>
          <w:szCs w:val="22"/>
          <w:lang w:val="it-IT"/>
        </w:rPr>
      </w:pPr>
      <w:r w:rsidRPr="00043684">
        <w:rPr>
          <w:rFonts w:ascii="Arial" w:hAnsi="Arial" w:cs="Arial"/>
          <w:color w:val="auto"/>
          <w:sz w:val="22"/>
          <w:szCs w:val="22"/>
          <w:lang w:val="it-IT"/>
        </w:rPr>
        <w:t xml:space="preserve">MODULO </w:t>
      </w:r>
      <w:permStart w:id="583498697" w:edGrp="everyone"/>
      <w:permEnd w:id="583498697"/>
      <w:r w:rsidRPr="00043684">
        <w:rPr>
          <w:rFonts w:ascii="Arial" w:hAnsi="Arial" w:cs="Arial"/>
          <w:color w:val="auto"/>
          <w:sz w:val="22"/>
          <w:szCs w:val="22"/>
          <w:lang w:val="it-IT"/>
        </w:rPr>
        <w:t>di DOMANDA</w:t>
      </w:r>
    </w:p>
    <w:p w14:paraId="3C535188" w14:textId="77777777" w:rsidR="009064F9" w:rsidRPr="00043684" w:rsidRDefault="009064F9" w:rsidP="00AA5464">
      <w:pPr>
        <w:pStyle w:val="Titolo1"/>
        <w:spacing w:before="0"/>
        <w:ind w:right="17"/>
        <w:jc w:val="center"/>
        <w:rPr>
          <w:rFonts w:ascii="Arial" w:hAnsi="Arial" w:cs="Arial"/>
          <w:i/>
          <w:caps/>
          <w:color w:val="auto"/>
          <w:sz w:val="22"/>
          <w:szCs w:val="22"/>
          <w:lang w:val="it-IT"/>
        </w:rPr>
      </w:pPr>
      <w:r w:rsidRPr="00043684">
        <w:rPr>
          <w:rFonts w:ascii="Arial" w:hAnsi="Arial" w:cs="Arial"/>
          <w:noProof/>
          <w:color w:val="auto"/>
          <w:sz w:val="22"/>
          <w:szCs w:val="22"/>
          <w:lang w:val="it-IT" w:eastAsia="ja-JP"/>
        </w:rPr>
        <w:t>CONFERMA DI CREDITO DOCUMENTARIO E IMPEGNO SIMILARE</w:t>
      </w:r>
    </w:p>
    <w:p w14:paraId="636BACAA" w14:textId="77777777" w:rsidR="009064F9" w:rsidRPr="00043684" w:rsidRDefault="009064F9" w:rsidP="006B7C98">
      <w:pPr>
        <w:pStyle w:val="Titolo2"/>
        <w:keepLines w:val="0"/>
        <w:numPr>
          <w:ilvl w:val="0"/>
          <w:numId w:val="0"/>
        </w:numPr>
        <w:spacing w:before="0" w:after="0"/>
        <w:ind w:right="17"/>
        <w:jc w:val="center"/>
        <w:rPr>
          <w:rFonts w:cs="Arial"/>
          <w:b w:val="0"/>
          <w:sz w:val="21"/>
          <w:szCs w:val="21"/>
          <w:lang w:val="it-IT"/>
        </w:rPr>
      </w:pPr>
    </w:p>
    <w:p w14:paraId="34CBE2EE" w14:textId="77777777" w:rsidR="009064F9" w:rsidRPr="00043684" w:rsidRDefault="009064F9" w:rsidP="00AA5464">
      <w:pPr>
        <w:pStyle w:val="Titolo7"/>
        <w:numPr>
          <w:ilvl w:val="0"/>
          <w:numId w:val="0"/>
        </w:numPr>
        <w:spacing w:after="120"/>
        <w:ind w:right="17"/>
        <w:rPr>
          <w:rFonts w:cs="Arial"/>
          <w:sz w:val="21"/>
          <w:szCs w:val="21"/>
          <w:lang w:val="it-IT"/>
        </w:rPr>
      </w:pPr>
      <w:r w:rsidRPr="00043684">
        <w:rPr>
          <w:rFonts w:cs="Arial"/>
          <w:sz w:val="21"/>
          <w:szCs w:val="21"/>
          <w:lang w:val="it-IT"/>
        </w:rPr>
        <w:t>Spett.le SACE S.p.A.</w:t>
      </w: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972"/>
      </w:tblGrid>
      <w:tr w:rsidR="00661E06" w:rsidRPr="00043684" w14:paraId="325BA5E7" w14:textId="77777777" w:rsidTr="00AA5464">
        <w:trPr>
          <w:trHeight w:val="397"/>
        </w:trPr>
        <w:tc>
          <w:tcPr>
            <w:tcW w:w="5346" w:type="dxa"/>
            <w:vAlign w:val="center"/>
          </w:tcPr>
          <w:p w14:paraId="0CCD90E4" w14:textId="77777777" w:rsidR="009064F9" w:rsidRPr="00043684" w:rsidRDefault="009064F9" w:rsidP="006B7C98">
            <w:pPr>
              <w:tabs>
                <w:tab w:val="left" w:pos="6663"/>
              </w:tabs>
              <w:ind w:left="500" w:right="17"/>
              <w:jc w:val="left"/>
              <w:rPr>
                <w:rFonts w:cs="Arial"/>
                <w:sz w:val="21"/>
                <w:szCs w:val="21"/>
                <w:lang w:val="it-IT"/>
              </w:rPr>
            </w:pPr>
            <w:r w:rsidRPr="00043684">
              <w:rPr>
                <w:rFonts w:cs="Arial"/>
                <w:b/>
                <w:bCs/>
                <w:sz w:val="21"/>
                <w:szCs w:val="21"/>
                <w:lang w:val="it-IT"/>
              </w:rPr>
              <w:t>Sede di Venezia – Mestre</w:t>
            </w:r>
          </w:p>
        </w:tc>
        <w:tc>
          <w:tcPr>
            <w:tcW w:w="4972" w:type="dxa"/>
            <w:vAlign w:val="center"/>
          </w:tcPr>
          <w:p w14:paraId="453C38CB" w14:textId="43F6E45C" w:rsidR="009064F9" w:rsidRPr="00043684" w:rsidRDefault="009064F9" w:rsidP="00A5361A">
            <w:pPr>
              <w:tabs>
                <w:tab w:val="left" w:pos="6663"/>
              </w:tabs>
              <w:ind w:left="500" w:right="17"/>
              <w:jc w:val="left"/>
              <w:rPr>
                <w:rFonts w:cs="Arial"/>
                <w:sz w:val="21"/>
                <w:szCs w:val="21"/>
                <w:lang w:val="it-IT"/>
              </w:rPr>
            </w:pPr>
            <w:r w:rsidRPr="00043684">
              <w:rPr>
                <w:rFonts w:cs="Arial"/>
                <w:b/>
                <w:bCs/>
                <w:sz w:val="21"/>
                <w:szCs w:val="21"/>
                <w:lang w:val="it-IT"/>
              </w:rPr>
              <w:t xml:space="preserve">Sede di </w:t>
            </w:r>
            <w:r w:rsidR="00A5361A" w:rsidRPr="00043684">
              <w:rPr>
                <w:rFonts w:cs="Arial"/>
                <w:b/>
                <w:bCs/>
                <w:sz w:val="21"/>
                <w:szCs w:val="21"/>
                <w:lang w:val="it-IT"/>
              </w:rPr>
              <w:t>Bologna</w:t>
            </w:r>
          </w:p>
        </w:tc>
      </w:tr>
      <w:tr w:rsidR="00661E06" w:rsidRPr="00043684" w14:paraId="3DCD460A" w14:textId="77777777" w:rsidTr="00AA5464">
        <w:trPr>
          <w:trHeight w:val="397"/>
        </w:trPr>
        <w:tc>
          <w:tcPr>
            <w:tcW w:w="5346" w:type="dxa"/>
            <w:vAlign w:val="center"/>
          </w:tcPr>
          <w:p w14:paraId="00F866D0" w14:textId="77777777" w:rsidR="009064F9" w:rsidRPr="00043684" w:rsidRDefault="009064F9" w:rsidP="006B7C98">
            <w:pPr>
              <w:tabs>
                <w:tab w:val="left" w:pos="6663"/>
              </w:tabs>
              <w:ind w:left="500" w:right="17"/>
              <w:jc w:val="left"/>
              <w:rPr>
                <w:rFonts w:cs="Arial"/>
                <w:sz w:val="21"/>
                <w:szCs w:val="21"/>
                <w:lang w:val="it-IT"/>
              </w:rPr>
            </w:pPr>
            <w:r w:rsidRPr="00043684">
              <w:rPr>
                <w:rFonts w:cs="Arial"/>
                <w:sz w:val="21"/>
                <w:szCs w:val="21"/>
                <w:lang w:val="it-IT"/>
              </w:rPr>
              <w:t>Via Torino, 105 E- 30172 Venezia - Mestre</w:t>
            </w:r>
          </w:p>
        </w:tc>
        <w:tc>
          <w:tcPr>
            <w:tcW w:w="4972" w:type="dxa"/>
            <w:vAlign w:val="center"/>
          </w:tcPr>
          <w:p w14:paraId="548CEF83" w14:textId="3344B5B4" w:rsidR="009064F9" w:rsidRPr="00043684" w:rsidRDefault="00A5361A" w:rsidP="006B7C98">
            <w:pPr>
              <w:tabs>
                <w:tab w:val="left" w:pos="6663"/>
              </w:tabs>
              <w:ind w:left="500" w:right="17"/>
              <w:jc w:val="left"/>
              <w:rPr>
                <w:rFonts w:cs="Arial"/>
                <w:sz w:val="21"/>
                <w:szCs w:val="21"/>
                <w:lang w:val="it-IT"/>
              </w:rPr>
            </w:pPr>
            <w:r w:rsidRPr="00043684">
              <w:rPr>
                <w:rFonts w:cs="Arial"/>
                <w:sz w:val="21"/>
                <w:szCs w:val="21"/>
                <w:lang w:val="it-IT"/>
              </w:rPr>
              <w:t>Via Marco Emilio Lepido, 182/2 - 40132</w:t>
            </w:r>
          </w:p>
        </w:tc>
      </w:tr>
      <w:tr w:rsidR="00661E06" w:rsidRPr="00043684" w14:paraId="57C8FC5F" w14:textId="77777777" w:rsidTr="00AA5464">
        <w:trPr>
          <w:trHeight w:val="397"/>
        </w:trPr>
        <w:tc>
          <w:tcPr>
            <w:tcW w:w="5346" w:type="dxa"/>
            <w:vAlign w:val="center"/>
          </w:tcPr>
          <w:p w14:paraId="167D4E33" w14:textId="77777777" w:rsidR="009064F9" w:rsidRPr="00043684" w:rsidRDefault="009064F9" w:rsidP="006B7C98">
            <w:pPr>
              <w:tabs>
                <w:tab w:val="left" w:pos="6663"/>
              </w:tabs>
              <w:ind w:left="500" w:right="17"/>
              <w:jc w:val="left"/>
              <w:rPr>
                <w:rFonts w:cs="Arial"/>
                <w:sz w:val="21"/>
                <w:szCs w:val="21"/>
                <w:lang w:val="it-IT"/>
              </w:rPr>
            </w:pPr>
            <w:r w:rsidRPr="00043684">
              <w:rPr>
                <w:rFonts w:cs="Arial"/>
                <w:b/>
                <w:bCs/>
                <w:sz w:val="21"/>
                <w:szCs w:val="21"/>
                <w:lang w:val="it-IT"/>
              </w:rPr>
              <w:t>Sede di Milano</w:t>
            </w:r>
          </w:p>
        </w:tc>
        <w:tc>
          <w:tcPr>
            <w:tcW w:w="4972" w:type="dxa"/>
            <w:vAlign w:val="center"/>
          </w:tcPr>
          <w:p w14:paraId="602DCAC6" w14:textId="77777777" w:rsidR="009064F9" w:rsidRPr="00043684" w:rsidRDefault="009064F9" w:rsidP="006B7C98">
            <w:pPr>
              <w:tabs>
                <w:tab w:val="left" w:pos="6663"/>
              </w:tabs>
              <w:ind w:left="500" w:right="17"/>
              <w:jc w:val="left"/>
              <w:rPr>
                <w:rFonts w:cs="Arial"/>
                <w:sz w:val="21"/>
                <w:szCs w:val="21"/>
                <w:lang w:val="it-IT"/>
              </w:rPr>
            </w:pPr>
            <w:r w:rsidRPr="00043684">
              <w:rPr>
                <w:rFonts w:cs="Arial"/>
                <w:b/>
                <w:bCs/>
                <w:sz w:val="21"/>
                <w:szCs w:val="21"/>
                <w:lang w:val="it-IT"/>
              </w:rPr>
              <w:t>Sede di Roma</w:t>
            </w:r>
          </w:p>
        </w:tc>
      </w:tr>
      <w:tr w:rsidR="002910A6" w:rsidRPr="00043684" w14:paraId="5084D235" w14:textId="77777777" w:rsidTr="00AA5464">
        <w:trPr>
          <w:trHeight w:val="397"/>
        </w:trPr>
        <w:tc>
          <w:tcPr>
            <w:tcW w:w="5346" w:type="dxa"/>
            <w:vAlign w:val="center"/>
          </w:tcPr>
          <w:p w14:paraId="5486BEAC" w14:textId="1A181B60" w:rsidR="009064F9" w:rsidRPr="00043684" w:rsidRDefault="00A5361A" w:rsidP="006B7C98">
            <w:pPr>
              <w:tabs>
                <w:tab w:val="left" w:pos="6663"/>
              </w:tabs>
              <w:ind w:left="500" w:right="17"/>
              <w:jc w:val="left"/>
              <w:rPr>
                <w:rFonts w:cs="Arial"/>
                <w:sz w:val="21"/>
                <w:szCs w:val="21"/>
                <w:lang w:val="it-IT"/>
              </w:rPr>
            </w:pPr>
            <w:r w:rsidRPr="00043684">
              <w:rPr>
                <w:rFonts w:cs="Arial"/>
                <w:sz w:val="21"/>
                <w:szCs w:val="21"/>
                <w:lang w:val="it-IT"/>
              </w:rPr>
              <w:t>Via San Marco, 21/A - 20121 Milano</w:t>
            </w:r>
          </w:p>
        </w:tc>
        <w:tc>
          <w:tcPr>
            <w:tcW w:w="4972" w:type="dxa"/>
            <w:vAlign w:val="center"/>
          </w:tcPr>
          <w:p w14:paraId="504DB77B" w14:textId="77777777" w:rsidR="009064F9" w:rsidRPr="00043684" w:rsidRDefault="009064F9" w:rsidP="006B7C98">
            <w:pPr>
              <w:tabs>
                <w:tab w:val="left" w:pos="6663"/>
              </w:tabs>
              <w:ind w:left="500" w:right="17"/>
              <w:jc w:val="left"/>
              <w:rPr>
                <w:rFonts w:cs="Arial"/>
                <w:sz w:val="21"/>
                <w:szCs w:val="21"/>
                <w:lang w:val="it-IT"/>
              </w:rPr>
            </w:pPr>
            <w:r w:rsidRPr="00043684">
              <w:rPr>
                <w:rFonts w:cs="Arial"/>
                <w:sz w:val="21"/>
                <w:szCs w:val="21"/>
                <w:lang w:val="it-IT"/>
              </w:rPr>
              <w:t>Piazza Poli, 37/42 - 00187 Roma</w:t>
            </w:r>
          </w:p>
        </w:tc>
      </w:tr>
    </w:tbl>
    <w:p w14:paraId="413A99B9" w14:textId="77777777" w:rsidR="009064F9" w:rsidRPr="00043684" w:rsidRDefault="009064F9" w:rsidP="006B7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lang w:val="it-IT"/>
        </w:rPr>
      </w:pPr>
    </w:p>
    <w:p w14:paraId="00281E9C" w14:textId="77777777" w:rsidR="009064F9" w:rsidRPr="00043684" w:rsidRDefault="009064F9" w:rsidP="006B7C98">
      <w:pPr>
        <w:pStyle w:val="Corpotesto"/>
        <w:ind w:right="17"/>
        <w:rPr>
          <w:rFonts w:cs="Arial"/>
          <w:snapToGrid w:val="0"/>
          <w:sz w:val="21"/>
          <w:szCs w:val="21"/>
          <w:lang w:val="it-IT"/>
        </w:rPr>
      </w:pPr>
      <w:r w:rsidRPr="00043684">
        <w:rPr>
          <w:rFonts w:cs="Arial"/>
          <w:snapToGrid w:val="0"/>
          <w:sz w:val="21"/>
          <w:szCs w:val="21"/>
          <w:lang w:val="it-IT"/>
        </w:rPr>
        <w:t>Richiedente:</w:t>
      </w:r>
      <w:permStart w:id="1174235044" w:edGrp="everyone"/>
      <w:permEnd w:id="1174235044"/>
    </w:p>
    <w:p w14:paraId="1E2AF654" w14:textId="77777777" w:rsidR="009064F9" w:rsidRPr="00043684" w:rsidRDefault="009064F9" w:rsidP="006B7C98">
      <w:pPr>
        <w:pStyle w:val="Corpotesto"/>
        <w:ind w:right="17"/>
        <w:jc w:val="left"/>
        <w:rPr>
          <w:rFonts w:cs="Arial"/>
          <w:snapToGrid w:val="0"/>
          <w:sz w:val="21"/>
          <w:szCs w:val="21"/>
          <w:lang w:val="it-IT"/>
        </w:rPr>
      </w:pPr>
      <w:r w:rsidRPr="00043684">
        <w:rPr>
          <w:rFonts w:cs="Arial"/>
          <w:snapToGrid w:val="0"/>
          <w:sz w:val="21"/>
          <w:szCs w:val="21"/>
          <w:lang w:val="it-IT"/>
        </w:rPr>
        <w:t>Indirizzo:</w:t>
      </w:r>
      <w:permStart w:id="1549615023" w:edGrp="everyone"/>
      <w:permEnd w:id="1549615023"/>
    </w:p>
    <w:p w14:paraId="7138BC12" w14:textId="77777777" w:rsidR="009064F9" w:rsidRPr="00043684" w:rsidRDefault="009064F9" w:rsidP="006B7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lang w:val="it-IT"/>
        </w:rPr>
      </w:pPr>
      <w:r w:rsidRPr="00043684">
        <w:rPr>
          <w:rFonts w:cs="Arial"/>
          <w:snapToGrid w:val="0"/>
          <w:sz w:val="21"/>
          <w:szCs w:val="21"/>
          <w:lang w:val="it-IT"/>
        </w:rPr>
        <w:t>Persona di riferimento:</w:t>
      </w:r>
      <w:r w:rsidRPr="00043684">
        <w:rPr>
          <w:rFonts w:cs="Arial"/>
          <w:snapToGrid w:val="0"/>
          <w:sz w:val="21"/>
          <w:szCs w:val="21"/>
          <w:lang w:val="it-IT"/>
        </w:rPr>
        <w:tab/>
      </w:r>
      <w:permStart w:id="2082613957" w:edGrp="everyone"/>
      <w:permEnd w:id="2082613957"/>
      <w:r w:rsidRPr="00043684">
        <w:rPr>
          <w:rFonts w:cs="Arial"/>
          <w:snapToGrid w:val="0"/>
          <w:sz w:val="21"/>
          <w:szCs w:val="21"/>
          <w:lang w:val="it-IT"/>
        </w:rPr>
        <w:tab/>
      </w:r>
      <w:r w:rsidRPr="00043684">
        <w:rPr>
          <w:rFonts w:cs="Arial"/>
          <w:snapToGrid w:val="0"/>
          <w:sz w:val="21"/>
          <w:szCs w:val="21"/>
          <w:lang w:val="it-IT"/>
        </w:rPr>
        <w:tab/>
      </w:r>
      <w:r w:rsidRPr="00043684">
        <w:rPr>
          <w:rFonts w:cs="Arial"/>
          <w:snapToGrid w:val="0"/>
          <w:sz w:val="21"/>
          <w:szCs w:val="21"/>
          <w:lang w:val="it-IT"/>
        </w:rPr>
        <w:tab/>
      </w:r>
      <w:r w:rsidRPr="00043684">
        <w:rPr>
          <w:rFonts w:cs="Arial"/>
          <w:snapToGrid w:val="0"/>
          <w:sz w:val="21"/>
          <w:szCs w:val="21"/>
          <w:lang w:val="it-IT"/>
        </w:rPr>
        <w:tab/>
        <w:t>N. Telefono:</w:t>
      </w:r>
      <w:permStart w:id="1123747491" w:edGrp="everyone"/>
      <w:permEnd w:id="1123747491"/>
    </w:p>
    <w:p w14:paraId="2893F8AD" w14:textId="77777777" w:rsidR="009064F9" w:rsidRPr="00043684" w:rsidRDefault="009064F9" w:rsidP="006B7C9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lang w:val="it-IT"/>
        </w:rPr>
      </w:pPr>
    </w:p>
    <w:p w14:paraId="4FB7BB52" w14:textId="77777777" w:rsidR="009064F9" w:rsidRPr="00043684" w:rsidRDefault="009064F9" w:rsidP="006B7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lang w:val="it-IT"/>
        </w:rPr>
      </w:pPr>
      <w:r w:rsidRPr="00043684">
        <w:rPr>
          <w:rFonts w:cs="Arial"/>
          <w:snapToGrid w:val="0"/>
          <w:sz w:val="21"/>
          <w:szCs w:val="21"/>
          <w:lang w:val="it-IT"/>
        </w:rPr>
        <w:t>N. Fax:</w:t>
      </w:r>
      <w:r w:rsidRPr="00043684">
        <w:rPr>
          <w:rFonts w:cs="Arial"/>
          <w:snapToGrid w:val="0"/>
          <w:sz w:val="21"/>
          <w:szCs w:val="21"/>
          <w:lang w:val="it-IT"/>
        </w:rPr>
        <w:tab/>
      </w:r>
      <w:permStart w:id="1775786532" w:edGrp="everyone"/>
      <w:permEnd w:id="1775786532"/>
      <w:r w:rsidRPr="00043684">
        <w:rPr>
          <w:rFonts w:cs="Arial"/>
          <w:snapToGrid w:val="0"/>
          <w:sz w:val="21"/>
          <w:szCs w:val="21"/>
          <w:lang w:val="it-IT"/>
        </w:rPr>
        <w:tab/>
      </w:r>
      <w:r w:rsidRPr="00043684">
        <w:rPr>
          <w:rFonts w:cs="Arial"/>
          <w:snapToGrid w:val="0"/>
          <w:sz w:val="21"/>
          <w:szCs w:val="21"/>
          <w:lang w:val="it-IT"/>
        </w:rPr>
        <w:tab/>
      </w:r>
      <w:r w:rsidRPr="00043684">
        <w:rPr>
          <w:rFonts w:cs="Arial"/>
          <w:snapToGrid w:val="0"/>
          <w:sz w:val="21"/>
          <w:szCs w:val="21"/>
          <w:lang w:val="it-IT"/>
        </w:rPr>
        <w:tab/>
      </w:r>
      <w:r w:rsidRPr="00043684">
        <w:rPr>
          <w:rFonts w:cs="Arial"/>
          <w:snapToGrid w:val="0"/>
          <w:sz w:val="21"/>
          <w:szCs w:val="21"/>
          <w:lang w:val="it-IT"/>
        </w:rPr>
        <w:tab/>
      </w:r>
      <w:r w:rsidRPr="00043684">
        <w:rPr>
          <w:rFonts w:cs="Arial"/>
          <w:snapToGrid w:val="0"/>
          <w:sz w:val="21"/>
          <w:szCs w:val="21"/>
          <w:lang w:val="it-IT"/>
        </w:rPr>
        <w:tab/>
      </w:r>
      <w:r w:rsidRPr="00043684">
        <w:rPr>
          <w:rFonts w:cs="Arial"/>
          <w:snapToGrid w:val="0"/>
          <w:sz w:val="21"/>
          <w:szCs w:val="21"/>
          <w:lang w:val="it-IT"/>
        </w:rPr>
        <w:tab/>
        <w:t>Indirizzo E-mail</w:t>
      </w:r>
      <w:r w:rsidRPr="00043684">
        <w:rPr>
          <w:rStyle w:val="Rimandonotaapidipagina"/>
          <w:rFonts w:cs="Arial"/>
          <w:snapToGrid w:val="0"/>
          <w:sz w:val="21"/>
          <w:szCs w:val="21"/>
          <w:lang w:val="it-IT"/>
        </w:rPr>
        <w:footnoteReference w:id="1"/>
      </w:r>
      <w:r w:rsidRPr="00043684">
        <w:rPr>
          <w:rFonts w:cs="Arial"/>
          <w:snapToGrid w:val="0"/>
          <w:sz w:val="21"/>
          <w:szCs w:val="21"/>
          <w:lang w:val="it-IT"/>
        </w:rPr>
        <w:t>:</w:t>
      </w:r>
      <w:permStart w:id="923885625" w:edGrp="everyone"/>
      <w:permEnd w:id="923885625"/>
    </w:p>
    <w:p w14:paraId="569A14A6" w14:textId="77777777" w:rsidR="009064F9" w:rsidRPr="00043684" w:rsidRDefault="009064F9" w:rsidP="006B7C98">
      <w:pPr>
        <w:ind w:right="17"/>
        <w:rPr>
          <w:rFonts w:cs="Arial"/>
          <w:sz w:val="21"/>
          <w:szCs w:val="21"/>
          <w:lang w:val="it-IT"/>
        </w:rPr>
      </w:pPr>
    </w:p>
    <w:p w14:paraId="5CE47E87" w14:textId="77777777" w:rsidR="009064F9" w:rsidRPr="00043684" w:rsidRDefault="009064F9" w:rsidP="006B7C98">
      <w:pPr>
        <w:pStyle w:val="Titolo2"/>
        <w:keepLines w:val="0"/>
        <w:numPr>
          <w:ilvl w:val="0"/>
          <w:numId w:val="0"/>
        </w:numPr>
        <w:spacing w:before="0" w:after="0"/>
        <w:ind w:right="17"/>
        <w:jc w:val="left"/>
        <w:rPr>
          <w:rFonts w:cs="Arial"/>
          <w:sz w:val="21"/>
          <w:szCs w:val="21"/>
          <w:lang w:val="it-IT"/>
        </w:rPr>
      </w:pPr>
    </w:p>
    <w:tbl>
      <w:tblPr>
        <w:tblW w:w="1028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9"/>
      </w:tblGrid>
      <w:tr w:rsidR="00661E06" w:rsidRPr="004C4605" w14:paraId="6FAE39D0" w14:textId="77777777" w:rsidTr="006F4777">
        <w:tc>
          <w:tcPr>
            <w:tcW w:w="10289" w:type="dxa"/>
          </w:tcPr>
          <w:p w14:paraId="44D6EE23" w14:textId="77777777" w:rsidR="009064F9" w:rsidRPr="00043684" w:rsidRDefault="009064F9" w:rsidP="006B7C98">
            <w:pPr>
              <w:ind w:left="42" w:right="115"/>
              <w:jc w:val="center"/>
              <w:rPr>
                <w:rFonts w:cs="Arial"/>
                <w:snapToGrid w:val="0"/>
                <w:sz w:val="21"/>
                <w:szCs w:val="21"/>
                <w:lang w:val="it-IT"/>
              </w:rPr>
            </w:pPr>
            <w:r w:rsidRPr="00043684">
              <w:rPr>
                <w:rFonts w:cs="Arial"/>
                <w:snapToGrid w:val="0"/>
                <w:sz w:val="21"/>
                <w:szCs w:val="21"/>
                <w:lang w:val="it-IT"/>
              </w:rPr>
              <w:t>IMPORTANTI INFORMAZIONI SULLA COMPILAZIONE DEL MODULO</w:t>
            </w:r>
          </w:p>
          <w:p w14:paraId="6F6D9038" w14:textId="77777777" w:rsidR="009064F9" w:rsidRPr="00043684" w:rsidRDefault="009064F9" w:rsidP="006B7C98">
            <w:pPr>
              <w:pStyle w:val="Pidipagina"/>
              <w:ind w:left="42" w:right="115"/>
              <w:rPr>
                <w:rFonts w:cs="Arial"/>
                <w:b/>
                <w:i/>
                <w:iCs/>
                <w:sz w:val="21"/>
                <w:szCs w:val="21"/>
                <w:lang w:val="it-IT"/>
              </w:rPr>
            </w:pPr>
            <w:r w:rsidRPr="00043684">
              <w:rPr>
                <w:rFonts w:cs="Arial"/>
                <w:b/>
                <w:i/>
                <w:iCs/>
                <w:sz w:val="21"/>
                <w:szCs w:val="21"/>
                <w:lang w:val="it-IT"/>
              </w:rPr>
              <w:t>Il Richiedente ha l’obbligo di comunicare immediatamente non appena ne abbia conoscenza qualsiasi variazione non meramente formale alle informazioni sotto riportate.</w:t>
            </w:r>
          </w:p>
          <w:p w14:paraId="59429620" w14:textId="77777777" w:rsidR="009064F9" w:rsidRPr="00043684" w:rsidRDefault="009064F9" w:rsidP="006B7C98">
            <w:pPr>
              <w:pStyle w:val="Pidipagina"/>
              <w:ind w:left="42" w:right="115"/>
              <w:rPr>
                <w:rFonts w:cs="Arial"/>
                <w:b/>
                <w:i/>
                <w:iCs/>
                <w:sz w:val="21"/>
                <w:szCs w:val="21"/>
                <w:lang w:val="it-IT"/>
              </w:rPr>
            </w:pPr>
          </w:p>
          <w:p w14:paraId="6A86251C" w14:textId="036616F3" w:rsidR="009064F9" w:rsidRPr="00043684" w:rsidRDefault="009064F9" w:rsidP="006B7C98">
            <w:pPr>
              <w:pStyle w:val="Pidipagina"/>
              <w:ind w:left="42" w:right="115"/>
              <w:rPr>
                <w:rFonts w:cs="Arial"/>
                <w:b/>
                <w:i/>
                <w:iCs/>
                <w:sz w:val="21"/>
                <w:szCs w:val="21"/>
                <w:lang w:val="it-IT"/>
              </w:rPr>
            </w:pPr>
            <w:r w:rsidRPr="00043684">
              <w:rPr>
                <w:rFonts w:cs="Arial"/>
                <w:b/>
                <w:i/>
                <w:iCs/>
                <w:sz w:val="21"/>
                <w:szCs w:val="21"/>
                <w:lang w:val="it-IT"/>
              </w:rPr>
              <w:t>Con la sottoscrizione del presente modulo, il Richiedente riconosce espressamente che in nessun caso potrà fare affidamento sul rilascio di una copertura fino a quando SACE non avrà confermato per iscritto e in via definitiva l’avvenuta approvazione da parte dei propri organi deliberanti</w:t>
            </w:r>
            <w:r w:rsidR="000724A1">
              <w:rPr>
                <w:rFonts w:cs="Arial"/>
                <w:b/>
                <w:i/>
                <w:iCs/>
                <w:sz w:val="21"/>
                <w:szCs w:val="21"/>
                <w:lang w:val="it-IT"/>
              </w:rPr>
              <w:t xml:space="preserve"> e degli altri soggetti competenti</w:t>
            </w:r>
            <w:r w:rsidRPr="00043684">
              <w:rPr>
                <w:rFonts w:cs="Arial"/>
                <w:b/>
                <w:i/>
                <w:iCs/>
                <w:sz w:val="21"/>
                <w:szCs w:val="21"/>
                <w:lang w:val="it-IT"/>
              </w:rPr>
              <w:t>. Il Richiedente prende inoltre atto che, ferma restando la necessità dell’approvazione dei competenti organi deliberanti</w:t>
            </w:r>
            <w:r w:rsidR="000724A1">
              <w:rPr>
                <w:rFonts w:cs="Arial"/>
                <w:b/>
                <w:i/>
                <w:iCs/>
                <w:sz w:val="21"/>
                <w:szCs w:val="21"/>
                <w:lang w:val="it-IT"/>
              </w:rPr>
              <w:t xml:space="preserve"> e degli altri soggetti competenti</w:t>
            </w:r>
            <w:r w:rsidRPr="00043684">
              <w:rPr>
                <w:rFonts w:cs="Arial"/>
                <w:b/>
                <w:i/>
                <w:iCs/>
                <w:sz w:val="21"/>
                <w:szCs w:val="21"/>
                <w:lang w:val="it-IT"/>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374A9B0F" w14:textId="77777777" w:rsidR="009064F9" w:rsidRPr="00043684" w:rsidRDefault="009064F9" w:rsidP="006B7C98">
            <w:pPr>
              <w:pStyle w:val="Pidipagina"/>
              <w:ind w:left="42" w:right="115"/>
              <w:rPr>
                <w:rFonts w:cs="Arial"/>
                <w:b/>
                <w:i/>
                <w:iCs/>
                <w:sz w:val="21"/>
                <w:szCs w:val="21"/>
                <w:lang w:val="it-IT"/>
              </w:rPr>
            </w:pPr>
          </w:p>
          <w:p w14:paraId="442B59E7" w14:textId="40980DAB" w:rsidR="009064F9" w:rsidRPr="00043684" w:rsidRDefault="009064F9" w:rsidP="006B7C98">
            <w:pPr>
              <w:pStyle w:val="Pidipagina"/>
              <w:ind w:left="42" w:right="115"/>
              <w:rPr>
                <w:rFonts w:cs="Arial"/>
                <w:b/>
                <w:i/>
                <w:iCs/>
                <w:sz w:val="21"/>
                <w:szCs w:val="21"/>
                <w:lang w:val="it-IT"/>
              </w:rPr>
            </w:pPr>
            <w:r w:rsidRPr="00043684">
              <w:rPr>
                <w:rFonts w:cs="Arial"/>
                <w:b/>
                <w:i/>
                <w:iCs/>
                <w:sz w:val="21"/>
                <w:szCs w:val="21"/>
                <w:lang w:val="it-IT"/>
              </w:rPr>
              <w:t xml:space="preserve">Il Richiedente prende altresì atto che SACE farà affidamento sulle informazioni e dichiarazioni ricevute ai fini dell’eventuale rilascio di una copertura e, in tal senso, garantisce che tutte le informazioni e le dichiarazioni rese nel presente modulo o nel corso dell’istruttoria sono e saranno complete, veritiere e corrette in ogni aspetto sostanziale, essendo a conoscenza delle conseguenze di legge derivanti dall’aver fornito dichiarazioni </w:t>
            </w:r>
            <w:r w:rsidRPr="008719CB">
              <w:rPr>
                <w:rFonts w:cs="Arial"/>
                <w:b/>
                <w:i/>
                <w:iCs/>
                <w:sz w:val="21"/>
                <w:szCs w:val="21"/>
                <w:lang w:val="it-IT"/>
              </w:rPr>
              <w:t>mendaci</w:t>
            </w:r>
            <w:r w:rsidR="000724A1" w:rsidRPr="00A80DE5">
              <w:rPr>
                <w:rFonts w:cs="Arial"/>
                <w:color w:val="FF0000"/>
                <w:sz w:val="20"/>
                <w:lang w:val="it-IT" w:eastAsia="it-IT"/>
              </w:rPr>
              <w:t xml:space="preserve"> </w:t>
            </w:r>
            <w:r w:rsidR="000724A1" w:rsidRPr="00A80DE5">
              <w:rPr>
                <w:rFonts w:cs="Arial"/>
                <w:b/>
                <w:i/>
                <w:iCs/>
                <w:sz w:val="21"/>
                <w:szCs w:val="21"/>
                <w:lang w:val="it-IT"/>
              </w:rPr>
              <w:t xml:space="preserve">o non veritiere, anche ai sensi degli articoli 75 e 76 del DPR 28 dicembre 2000, n. 445 </w:t>
            </w:r>
            <w:r w:rsidR="000724A1" w:rsidRPr="008719CB">
              <w:rPr>
                <w:rFonts w:cs="Arial"/>
                <w:b/>
                <w:i/>
                <w:iCs/>
                <w:sz w:val="21"/>
                <w:szCs w:val="21"/>
                <w:lang w:val="it-IT"/>
              </w:rPr>
              <w:t xml:space="preserve"> </w:t>
            </w:r>
            <w:r w:rsidRPr="008719CB">
              <w:rPr>
                <w:rFonts w:cs="Arial"/>
                <w:b/>
                <w:i/>
                <w:iCs/>
                <w:sz w:val="21"/>
                <w:szCs w:val="21"/>
                <w:lang w:val="it-IT"/>
              </w:rPr>
              <w:t>e di quanto previsto dal codice penale</w:t>
            </w:r>
            <w:r w:rsidR="000724A1" w:rsidRPr="008719CB">
              <w:rPr>
                <w:rFonts w:cs="Arial"/>
                <w:b/>
                <w:i/>
                <w:iCs/>
                <w:sz w:val="21"/>
                <w:szCs w:val="21"/>
                <w:lang w:val="it-IT"/>
              </w:rPr>
              <w:t>, ivi inclusi</w:t>
            </w:r>
            <w:r w:rsidRPr="008719CB">
              <w:rPr>
                <w:rFonts w:cs="Arial"/>
                <w:b/>
                <w:i/>
                <w:iCs/>
                <w:sz w:val="21"/>
                <w:szCs w:val="21"/>
                <w:lang w:val="it-IT"/>
              </w:rPr>
              <w:t xml:space="preserve"> i reati di falso e di truffa.</w:t>
            </w:r>
          </w:p>
          <w:p w14:paraId="4E24C962" w14:textId="77777777" w:rsidR="009064F9" w:rsidRPr="00043684" w:rsidRDefault="009064F9" w:rsidP="006B7C98">
            <w:pPr>
              <w:pStyle w:val="Pidipagina"/>
              <w:ind w:left="42" w:right="115"/>
              <w:rPr>
                <w:rFonts w:cs="Arial"/>
                <w:b/>
                <w:i/>
                <w:iCs/>
                <w:sz w:val="21"/>
                <w:szCs w:val="21"/>
                <w:lang w:val="it-IT"/>
              </w:rPr>
            </w:pPr>
          </w:p>
          <w:p w14:paraId="744EA5F7" w14:textId="77777777" w:rsidR="009064F9" w:rsidRPr="00043684" w:rsidRDefault="009064F9" w:rsidP="006B7C9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42" w:right="115"/>
              <w:rPr>
                <w:rFonts w:cs="Arial"/>
                <w:b/>
                <w:i/>
                <w:iCs/>
                <w:sz w:val="21"/>
                <w:szCs w:val="21"/>
                <w:lang w:val="it-IT"/>
              </w:rPr>
            </w:pPr>
            <w:r w:rsidRPr="00043684">
              <w:rPr>
                <w:rFonts w:cs="Arial"/>
                <w:b/>
                <w:i/>
                <w:iCs/>
                <w:sz w:val="21"/>
                <w:szCs w:val="21"/>
                <w:lang w:val="it-IT"/>
              </w:rPr>
              <w:t xml:space="preserve">Il Richiedente dichiara di aver ricevuto il documento denominato “KNOW YOUR CUSTOMER: INFORMATIVA REPUTAZIONALE” e prende atto: (1) degli obblighi informativi ivi previsti a proprio </w:t>
            </w:r>
            <w:r w:rsidRPr="00043684">
              <w:rPr>
                <w:rFonts w:cs="Arial"/>
                <w:b/>
                <w:i/>
                <w:iCs/>
                <w:sz w:val="21"/>
                <w:szCs w:val="21"/>
                <w:lang w:val="it-IT"/>
              </w:rPr>
              <w:lastRenderedPageBreak/>
              <w:t>carico, confermando l’impegno a trasmettere su richiesta di SACE le informazioni nella propria disponibilità; nonché (2) dei diritti delle parti interessate e di SACE ivi disciplinati.</w:t>
            </w:r>
          </w:p>
          <w:p w14:paraId="0841EE1E" w14:textId="77777777" w:rsidR="009064F9" w:rsidRPr="00043684" w:rsidRDefault="009064F9" w:rsidP="006B7C9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42" w:right="115"/>
              <w:rPr>
                <w:rFonts w:cs="Arial"/>
                <w:b/>
                <w:i/>
                <w:iCs/>
                <w:sz w:val="21"/>
                <w:szCs w:val="21"/>
                <w:lang w:val="it-IT"/>
              </w:rPr>
            </w:pPr>
          </w:p>
          <w:p w14:paraId="6458B243" w14:textId="790FDD87" w:rsidR="009064F9" w:rsidRPr="00043684" w:rsidRDefault="009064F9" w:rsidP="000724A1">
            <w:pPr>
              <w:rPr>
                <w:rFonts w:cs="Arial"/>
                <w:b/>
                <w:i/>
                <w:iCs/>
                <w:sz w:val="21"/>
                <w:szCs w:val="21"/>
                <w:lang w:val="it-IT"/>
              </w:rPr>
            </w:pPr>
            <w:r w:rsidRPr="00043684">
              <w:rPr>
                <w:rFonts w:cs="Arial"/>
                <w:b/>
                <w:i/>
                <w:iCs/>
                <w:sz w:val="21"/>
                <w:szCs w:val="21"/>
                <w:lang w:val="it-IT"/>
              </w:rPr>
              <w:t>Il Richiedente si impegna altresì ai sensi degli art. 1892 e 1893 c.c. a trasmettere a SACE informazioni esatte, veritiere ovvero corrispondenti a quanto emerge dalle dichiarazioni scritte fornite da terzi.</w:t>
            </w:r>
          </w:p>
          <w:p w14:paraId="773259A0" w14:textId="18BB7E10" w:rsidR="00C12FCA" w:rsidRPr="00043684" w:rsidRDefault="00C12FCA" w:rsidP="006B7C9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42" w:right="115"/>
              <w:rPr>
                <w:rFonts w:cs="Arial"/>
                <w:b/>
                <w:i/>
                <w:iCs/>
                <w:sz w:val="21"/>
                <w:szCs w:val="21"/>
                <w:lang w:val="it-IT"/>
              </w:rPr>
            </w:pPr>
          </w:p>
          <w:p w14:paraId="7589052D" w14:textId="08474870" w:rsidR="00C12FCA" w:rsidRDefault="00C12FCA" w:rsidP="00C12FCA">
            <w:pPr>
              <w:pStyle w:val="Pidipagina"/>
              <w:ind w:left="42" w:right="115"/>
              <w:rPr>
                <w:rFonts w:cs="Arial"/>
                <w:b/>
                <w:i/>
                <w:iCs/>
                <w:sz w:val="21"/>
                <w:szCs w:val="21"/>
                <w:lang w:val="it-IT"/>
              </w:rPr>
            </w:pPr>
            <w:r w:rsidRPr="00043684">
              <w:rPr>
                <w:rFonts w:cs="Arial"/>
                <w:b/>
                <w:i/>
                <w:iCs/>
                <w:sz w:val="21"/>
                <w:szCs w:val="21"/>
                <w:lang w:val="it-IT"/>
              </w:rPr>
              <w:t>L’Allegato 4 relativo allo Screening Ambientale dovrà essere compilato obbligatoriamente sottoscritto dall’esportatore solo se espressamente richiesto da SACE.</w:t>
            </w:r>
          </w:p>
          <w:p w14:paraId="31B29A6C" w14:textId="77777777" w:rsidR="00EF0324" w:rsidRPr="00043684" w:rsidRDefault="00EF0324" w:rsidP="00C12FCA">
            <w:pPr>
              <w:pStyle w:val="Pidipagina"/>
              <w:ind w:left="42" w:right="115"/>
              <w:rPr>
                <w:rFonts w:cs="Arial"/>
                <w:b/>
                <w:i/>
                <w:iCs/>
                <w:sz w:val="21"/>
                <w:szCs w:val="21"/>
                <w:lang w:val="it-IT"/>
              </w:rPr>
            </w:pPr>
          </w:p>
          <w:p w14:paraId="0DE93238" w14:textId="0C30F7CE" w:rsidR="00EF0324" w:rsidRPr="000724A1" w:rsidRDefault="00EF0324" w:rsidP="00EF0324">
            <w:pPr>
              <w:rPr>
                <w:rFonts w:cs="Arial"/>
                <w:b/>
                <w:i/>
                <w:iCs/>
                <w:sz w:val="21"/>
                <w:szCs w:val="21"/>
                <w:lang w:val="it-IT"/>
              </w:rPr>
            </w:pPr>
            <w:r w:rsidRPr="000724A1">
              <w:rPr>
                <w:rFonts w:cs="Arial"/>
                <w:b/>
                <w:i/>
                <w:iCs/>
                <w:sz w:val="21"/>
                <w:szCs w:val="21"/>
                <w:lang w:val="it-IT"/>
              </w:rPr>
              <w:t>La copertura sarà rilasciata da SACE in nome proprio e per conto dello Stato</w:t>
            </w:r>
            <w:r w:rsidR="00BB53F7">
              <w:rPr>
                <w:rFonts w:cs="Arial"/>
                <w:b/>
                <w:i/>
                <w:iCs/>
                <w:sz w:val="21"/>
                <w:szCs w:val="21"/>
                <w:lang w:val="it-IT"/>
              </w:rPr>
              <w:t>, in ragione delle rispettive quote,</w:t>
            </w:r>
            <w:r w:rsidRPr="000724A1">
              <w:rPr>
                <w:rFonts w:cs="Arial"/>
                <w:b/>
                <w:i/>
                <w:iCs/>
                <w:sz w:val="21"/>
                <w:szCs w:val="21"/>
                <w:lang w:val="it-IT"/>
              </w:rPr>
              <w:t xml:space="preserve"> ai sensi di quanto previsto dal Decreto Legge n. 23 dell’8 aprile 2020, convertito con modificazioni dalla Legge n. 40 del 5 giugno 2020, che ha modificato l’articolo 6 del Decreto Legge n. 269 del 30 settembre 2003 convertito con modificazioni dalla Legge n. 326 del 24 novembre 2003. Conseguentemente le dichiarazioni e gli impegni di cui al presente modulo sono, e devono intendersi, rese e assunti, per il tramite di SACE, anche in favore dello Stato. Resta inteso che qualsiasi comunicazione connessa al presente modulo dovrà essere rivolta unicamente a SACE.</w:t>
            </w:r>
          </w:p>
          <w:p w14:paraId="6BDFE069" w14:textId="77777777" w:rsidR="00C12FCA" w:rsidRPr="00043684" w:rsidRDefault="00C12FCA" w:rsidP="006B7C9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42" w:right="115"/>
              <w:rPr>
                <w:rFonts w:cs="Arial"/>
                <w:b/>
                <w:i/>
                <w:iCs/>
                <w:sz w:val="21"/>
                <w:szCs w:val="21"/>
                <w:lang w:val="it-IT"/>
              </w:rPr>
            </w:pPr>
          </w:p>
          <w:p w14:paraId="39BBAB7A" w14:textId="77777777" w:rsidR="009064F9" w:rsidRPr="00043684" w:rsidRDefault="009064F9" w:rsidP="006B7C98">
            <w:pPr>
              <w:pStyle w:val="Pidipagina"/>
              <w:ind w:right="17"/>
              <w:rPr>
                <w:rFonts w:cs="Arial"/>
                <w:b/>
                <w:i/>
                <w:iCs/>
                <w:sz w:val="21"/>
                <w:szCs w:val="21"/>
                <w:lang w:val="it-IT"/>
              </w:rPr>
            </w:pPr>
          </w:p>
        </w:tc>
      </w:tr>
    </w:tbl>
    <w:p w14:paraId="09ECE03E" w14:textId="77777777" w:rsidR="009064F9" w:rsidRPr="00043684" w:rsidRDefault="009064F9" w:rsidP="006B7C98">
      <w:pPr>
        <w:tabs>
          <w:tab w:val="left" w:pos="284"/>
        </w:tabs>
        <w:ind w:right="17"/>
        <w:jc w:val="center"/>
        <w:rPr>
          <w:rFonts w:cs="Arial"/>
          <w:sz w:val="21"/>
          <w:szCs w:val="21"/>
          <w:lang w:val="it-IT"/>
        </w:rPr>
      </w:pPr>
    </w:p>
    <w:tbl>
      <w:tblPr>
        <w:tblW w:w="10272" w:type="dxa"/>
        <w:tblInd w:w="107" w:type="dxa"/>
        <w:tblLayout w:type="fixed"/>
        <w:tblLook w:val="0000" w:firstRow="0" w:lastRow="0" w:firstColumn="0" w:lastColumn="0" w:noHBand="0" w:noVBand="0"/>
      </w:tblPr>
      <w:tblGrid>
        <w:gridCol w:w="5103"/>
        <w:gridCol w:w="5169"/>
      </w:tblGrid>
      <w:tr w:rsidR="00661E06" w:rsidRPr="00043684" w14:paraId="71DC8E02" w14:textId="77777777" w:rsidTr="006B7C98">
        <w:trPr>
          <w:cantSplit/>
          <w:trHeight w:val="243"/>
        </w:trPr>
        <w:tc>
          <w:tcPr>
            <w:tcW w:w="5103" w:type="dxa"/>
            <w:tcBorders>
              <w:top w:val="single" w:sz="2" w:space="0" w:color="000000"/>
              <w:left w:val="single" w:sz="1" w:space="0" w:color="000000"/>
              <w:bottom w:val="single" w:sz="2" w:space="0" w:color="000000"/>
            </w:tcBorders>
            <w:vAlign w:val="center"/>
          </w:tcPr>
          <w:p w14:paraId="5F6371C7" w14:textId="77777777" w:rsidR="009064F9" w:rsidRPr="00043684" w:rsidRDefault="009064F9" w:rsidP="006B7C98">
            <w:pPr>
              <w:spacing w:line="20" w:lineRule="atLeast"/>
              <w:ind w:left="68" w:right="17"/>
              <w:jc w:val="left"/>
              <w:rPr>
                <w:rFonts w:cs="Arial"/>
                <w:b/>
                <w:sz w:val="21"/>
                <w:szCs w:val="21"/>
                <w:vertAlign w:val="superscript"/>
                <w:lang w:val="it-IT"/>
              </w:rPr>
            </w:pPr>
            <w:r w:rsidRPr="00043684">
              <w:rPr>
                <w:rFonts w:cs="Arial"/>
                <w:b/>
                <w:sz w:val="21"/>
                <w:szCs w:val="21"/>
                <w:lang w:val="it-IT"/>
              </w:rPr>
              <w:t>1. SOGGETTI</w:t>
            </w:r>
          </w:p>
        </w:tc>
        <w:tc>
          <w:tcPr>
            <w:tcW w:w="5169" w:type="dxa"/>
            <w:tcBorders>
              <w:top w:val="single" w:sz="2" w:space="0" w:color="000000"/>
              <w:left w:val="single" w:sz="1" w:space="0" w:color="000000"/>
              <w:bottom w:val="single" w:sz="2" w:space="0" w:color="000000"/>
              <w:right w:val="single" w:sz="1" w:space="0" w:color="000000"/>
            </w:tcBorders>
            <w:vAlign w:val="center"/>
          </w:tcPr>
          <w:p w14:paraId="0510D589" w14:textId="77777777" w:rsidR="009064F9" w:rsidRPr="00043684" w:rsidRDefault="009064F9" w:rsidP="006B7C98">
            <w:pPr>
              <w:spacing w:line="20" w:lineRule="atLeast"/>
              <w:ind w:left="68" w:right="17"/>
              <w:jc w:val="left"/>
              <w:rPr>
                <w:rFonts w:cs="Arial"/>
                <w:b/>
                <w:sz w:val="21"/>
                <w:szCs w:val="21"/>
                <w:vertAlign w:val="superscript"/>
                <w:lang w:val="it-IT"/>
              </w:rPr>
            </w:pPr>
          </w:p>
        </w:tc>
      </w:tr>
      <w:tr w:rsidR="00661E06" w:rsidRPr="00043684" w14:paraId="3F43371B" w14:textId="77777777" w:rsidTr="006B7C98">
        <w:trPr>
          <w:cantSplit/>
          <w:trHeight w:val="724"/>
        </w:trPr>
        <w:tc>
          <w:tcPr>
            <w:tcW w:w="5103" w:type="dxa"/>
            <w:tcBorders>
              <w:top w:val="single" w:sz="2" w:space="0" w:color="000000"/>
              <w:left w:val="single" w:sz="2" w:space="0" w:color="000000"/>
              <w:bottom w:val="single" w:sz="2" w:space="0" w:color="000000"/>
              <w:right w:val="single" w:sz="2" w:space="0" w:color="000000"/>
            </w:tcBorders>
            <w:vAlign w:val="center"/>
          </w:tcPr>
          <w:p w14:paraId="3540C722" w14:textId="77777777" w:rsidR="009064F9" w:rsidRPr="00043684" w:rsidRDefault="009064F9" w:rsidP="006B7C98">
            <w:pPr>
              <w:numPr>
                <w:ilvl w:val="0"/>
                <w:numId w:val="8"/>
              </w:numPr>
              <w:tabs>
                <w:tab w:val="clear" w:pos="720"/>
              </w:tabs>
              <w:spacing w:line="20" w:lineRule="atLeast"/>
              <w:ind w:left="68" w:right="17" w:firstLine="0"/>
              <w:jc w:val="left"/>
              <w:rPr>
                <w:rFonts w:cs="Arial"/>
                <w:sz w:val="21"/>
                <w:szCs w:val="21"/>
                <w:lang w:val="it-IT"/>
              </w:rPr>
            </w:pPr>
            <w:permStart w:id="1724720662" w:edGrp="everyone" w:colFirst="1" w:colLast="1"/>
            <w:permStart w:id="1112284566" w:edGrp="everyone"/>
            <w:r w:rsidRPr="00043684">
              <w:rPr>
                <w:rFonts w:cs="Arial"/>
                <w:sz w:val="21"/>
                <w:szCs w:val="21"/>
                <w:lang w:val="it-IT"/>
              </w:rPr>
              <w:t>BANCA RICHIEDENTE</w:t>
            </w:r>
            <w:r w:rsidRPr="00043684">
              <w:rPr>
                <w:rStyle w:val="Rimandonotaapidipagina"/>
                <w:rFonts w:cs="Arial"/>
                <w:sz w:val="21"/>
                <w:szCs w:val="21"/>
                <w:lang w:val="it-IT"/>
              </w:rPr>
              <w:footnoteReference w:id="2"/>
            </w:r>
          </w:p>
          <w:p w14:paraId="32D6FA4E" w14:textId="14C8308C" w:rsidR="009064F9" w:rsidRPr="00043684" w:rsidRDefault="009064F9" w:rsidP="006B7C98">
            <w:pPr>
              <w:spacing w:line="20" w:lineRule="atLeast"/>
              <w:ind w:left="68" w:right="17"/>
              <w:jc w:val="left"/>
              <w:rPr>
                <w:rFonts w:cs="Arial"/>
                <w:i/>
                <w:sz w:val="21"/>
                <w:szCs w:val="21"/>
                <w:lang w:val="it-IT"/>
              </w:rPr>
            </w:pPr>
            <w:r w:rsidRPr="00043684">
              <w:rPr>
                <w:rFonts w:cs="Arial"/>
                <w:i/>
                <w:sz w:val="21"/>
                <w:szCs w:val="21"/>
                <w:lang w:val="it-IT"/>
              </w:rPr>
              <w:t>(Ragione sociale, Indirizzo)</w:t>
            </w:r>
          </w:p>
        </w:tc>
        <w:tc>
          <w:tcPr>
            <w:tcW w:w="5169" w:type="dxa"/>
            <w:tcBorders>
              <w:top w:val="single" w:sz="2" w:space="0" w:color="000000"/>
              <w:left w:val="single" w:sz="2" w:space="0" w:color="000000"/>
              <w:bottom w:val="single" w:sz="2" w:space="0" w:color="000000"/>
              <w:right w:val="single" w:sz="2" w:space="0" w:color="000000"/>
            </w:tcBorders>
            <w:vAlign w:val="center"/>
          </w:tcPr>
          <w:p w14:paraId="7C4D5F05" w14:textId="77777777" w:rsidR="009064F9" w:rsidRPr="00043684" w:rsidRDefault="009064F9" w:rsidP="006B7C98">
            <w:pPr>
              <w:spacing w:line="20" w:lineRule="atLeast"/>
              <w:ind w:left="68" w:right="17"/>
              <w:jc w:val="left"/>
              <w:rPr>
                <w:rFonts w:cs="Arial"/>
                <w:sz w:val="21"/>
                <w:szCs w:val="21"/>
                <w:lang w:val="it-IT"/>
              </w:rPr>
            </w:pPr>
          </w:p>
        </w:tc>
      </w:tr>
      <w:tr w:rsidR="00661E06" w:rsidRPr="00043684" w14:paraId="2EBB1E83" w14:textId="77777777" w:rsidTr="006B7C98">
        <w:trPr>
          <w:cantSplit/>
          <w:trHeight w:val="724"/>
        </w:trPr>
        <w:tc>
          <w:tcPr>
            <w:tcW w:w="5103" w:type="dxa"/>
            <w:tcBorders>
              <w:top w:val="single" w:sz="2" w:space="0" w:color="000000"/>
              <w:left w:val="single" w:sz="1" w:space="0" w:color="000000"/>
              <w:bottom w:val="single" w:sz="1" w:space="0" w:color="000000"/>
            </w:tcBorders>
            <w:vAlign w:val="center"/>
          </w:tcPr>
          <w:p w14:paraId="10A5DD0E" w14:textId="77777777" w:rsidR="009064F9" w:rsidRPr="00043684" w:rsidRDefault="009064F9" w:rsidP="006B7C98">
            <w:pPr>
              <w:numPr>
                <w:ilvl w:val="0"/>
                <w:numId w:val="8"/>
              </w:numPr>
              <w:tabs>
                <w:tab w:val="clear" w:pos="720"/>
              </w:tabs>
              <w:spacing w:line="20" w:lineRule="atLeast"/>
              <w:ind w:left="68" w:right="17" w:firstLine="0"/>
              <w:jc w:val="left"/>
              <w:rPr>
                <w:rFonts w:cs="Arial"/>
                <w:sz w:val="21"/>
                <w:szCs w:val="21"/>
                <w:lang w:val="it-IT"/>
              </w:rPr>
            </w:pPr>
            <w:permStart w:id="1834365247" w:edGrp="everyone" w:colFirst="1" w:colLast="1"/>
            <w:permStart w:id="874921892" w:edGrp="everyone"/>
            <w:permEnd w:id="1724720662"/>
            <w:permEnd w:id="1112284566"/>
            <w:r w:rsidRPr="00043684">
              <w:rPr>
                <w:rFonts w:cs="Arial"/>
                <w:sz w:val="21"/>
                <w:szCs w:val="21"/>
                <w:lang w:val="it-IT"/>
              </w:rPr>
              <w:t>BENEFICIARIO ITALIANO DEL CREDITO</w:t>
            </w:r>
          </w:p>
          <w:p w14:paraId="0B92A276" w14:textId="65924281" w:rsidR="009064F9" w:rsidRPr="00043684" w:rsidRDefault="009064F9" w:rsidP="006B7C98">
            <w:pPr>
              <w:spacing w:line="20" w:lineRule="atLeast"/>
              <w:ind w:left="68" w:right="17"/>
              <w:jc w:val="left"/>
              <w:rPr>
                <w:rFonts w:cs="Arial"/>
                <w:i/>
                <w:sz w:val="21"/>
                <w:szCs w:val="21"/>
                <w:lang w:val="it-IT"/>
              </w:rPr>
            </w:pPr>
            <w:r w:rsidRPr="00043684">
              <w:rPr>
                <w:rFonts w:cs="Arial"/>
                <w:i/>
                <w:sz w:val="21"/>
                <w:szCs w:val="21"/>
                <w:lang w:val="it-IT"/>
              </w:rPr>
              <w:t>(Ragione sociale, Indirizzo)</w:t>
            </w:r>
          </w:p>
        </w:tc>
        <w:tc>
          <w:tcPr>
            <w:tcW w:w="5169" w:type="dxa"/>
            <w:tcBorders>
              <w:top w:val="single" w:sz="2" w:space="0" w:color="000000"/>
              <w:left w:val="single" w:sz="1" w:space="0" w:color="000000"/>
              <w:bottom w:val="single" w:sz="1" w:space="0" w:color="000000"/>
              <w:right w:val="single" w:sz="1" w:space="0" w:color="000000"/>
            </w:tcBorders>
            <w:vAlign w:val="center"/>
          </w:tcPr>
          <w:p w14:paraId="136F451D" w14:textId="77777777" w:rsidR="009064F9" w:rsidRPr="00043684" w:rsidRDefault="009064F9" w:rsidP="006B7C98">
            <w:pPr>
              <w:pStyle w:val="WW-Testocommento"/>
              <w:spacing w:line="20" w:lineRule="atLeast"/>
              <w:ind w:left="68" w:right="17"/>
              <w:jc w:val="left"/>
              <w:rPr>
                <w:rFonts w:cs="Arial"/>
                <w:sz w:val="21"/>
                <w:szCs w:val="21"/>
              </w:rPr>
            </w:pPr>
          </w:p>
        </w:tc>
      </w:tr>
      <w:tr w:rsidR="00661E06" w:rsidRPr="00043684" w14:paraId="2CEB3EEA" w14:textId="77777777" w:rsidTr="006B7C98">
        <w:trPr>
          <w:cantSplit/>
          <w:trHeight w:val="724"/>
        </w:trPr>
        <w:tc>
          <w:tcPr>
            <w:tcW w:w="5103" w:type="dxa"/>
            <w:tcBorders>
              <w:left w:val="single" w:sz="1" w:space="0" w:color="000000"/>
              <w:bottom w:val="single" w:sz="1" w:space="0" w:color="000000"/>
            </w:tcBorders>
            <w:vAlign w:val="center"/>
          </w:tcPr>
          <w:p w14:paraId="5B8E4B2C" w14:textId="77777777" w:rsidR="009064F9" w:rsidRPr="00043684" w:rsidRDefault="009064F9" w:rsidP="006B7C98">
            <w:pPr>
              <w:numPr>
                <w:ilvl w:val="0"/>
                <w:numId w:val="8"/>
              </w:numPr>
              <w:tabs>
                <w:tab w:val="clear" w:pos="720"/>
              </w:tabs>
              <w:spacing w:line="20" w:lineRule="atLeast"/>
              <w:ind w:left="68" w:right="17" w:firstLine="0"/>
              <w:jc w:val="left"/>
              <w:rPr>
                <w:rFonts w:cs="Arial"/>
                <w:sz w:val="21"/>
                <w:szCs w:val="21"/>
                <w:lang w:val="it-IT"/>
              </w:rPr>
            </w:pPr>
            <w:permStart w:id="2052545578" w:edGrp="everyone" w:colFirst="1" w:colLast="1"/>
            <w:permStart w:id="2109155723" w:edGrp="everyone"/>
            <w:permEnd w:id="1834365247"/>
            <w:permEnd w:id="874921892"/>
            <w:r w:rsidRPr="00043684">
              <w:rPr>
                <w:rFonts w:cs="Arial"/>
                <w:sz w:val="21"/>
                <w:szCs w:val="21"/>
                <w:lang w:val="it-IT"/>
              </w:rPr>
              <w:t>ORDINANTE IL CREDITO</w:t>
            </w:r>
          </w:p>
          <w:p w14:paraId="3DEE68B7" w14:textId="41ECDB06" w:rsidR="009064F9" w:rsidRPr="00043684" w:rsidRDefault="009064F9" w:rsidP="006B7C98">
            <w:pPr>
              <w:spacing w:line="20" w:lineRule="atLeast"/>
              <w:ind w:left="68" w:right="17"/>
              <w:jc w:val="left"/>
              <w:rPr>
                <w:rFonts w:cs="Arial"/>
                <w:i/>
                <w:sz w:val="21"/>
                <w:szCs w:val="21"/>
                <w:lang w:val="it-IT"/>
              </w:rPr>
            </w:pPr>
            <w:r w:rsidRPr="00043684">
              <w:rPr>
                <w:rFonts w:cs="Arial"/>
                <w:i/>
                <w:sz w:val="21"/>
                <w:szCs w:val="21"/>
                <w:lang w:val="it-IT"/>
              </w:rPr>
              <w:t>(Ragione sociale, Indirizzo)</w:t>
            </w:r>
          </w:p>
        </w:tc>
        <w:tc>
          <w:tcPr>
            <w:tcW w:w="5169" w:type="dxa"/>
            <w:tcBorders>
              <w:left w:val="single" w:sz="1" w:space="0" w:color="000000"/>
              <w:bottom w:val="single" w:sz="1" w:space="0" w:color="000000"/>
              <w:right w:val="single" w:sz="1" w:space="0" w:color="000000"/>
            </w:tcBorders>
            <w:vAlign w:val="center"/>
          </w:tcPr>
          <w:p w14:paraId="7E340686" w14:textId="77777777" w:rsidR="009064F9" w:rsidRPr="00043684" w:rsidRDefault="009064F9" w:rsidP="006B7C98">
            <w:pPr>
              <w:spacing w:line="20" w:lineRule="atLeast"/>
              <w:ind w:left="68" w:right="17"/>
              <w:jc w:val="left"/>
              <w:rPr>
                <w:rFonts w:cs="Arial"/>
                <w:sz w:val="21"/>
                <w:szCs w:val="21"/>
                <w:lang w:val="it-IT"/>
              </w:rPr>
            </w:pPr>
          </w:p>
        </w:tc>
      </w:tr>
      <w:tr w:rsidR="006B7C98" w:rsidRPr="00043684" w14:paraId="1FF8ACEE" w14:textId="77777777" w:rsidTr="006B7C98">
        <w:trPr>
          <w:cantSplit/>
          <w:trHeight w:val="724"/>
        </w:trPr>
        <w:tc>
          <w:tcPr>
            <w:tcW w:w="5103" w:type="dxa"/>
            <w:tcBorders>
              <w:left w:val="single" w:sz="1" w:space="0" w:color="000000"/>
              <w:bottom w:val="single" w:sz="2" w:space="0" w:color="000000"/>
            </w:tcBorders>
            <w:vAlign w:val="center"/>
          </w:tcPr>
          <w:p w14:paraId="57D950C7" w14:textId="77777777" w:rsidR="009064F9" w:rsidRPr="00043684" w:rsidRDefault="009064F9" w:rsidP="006B7C98">
            <w:pPr>
              <w:numPr>
                <w:ilvl w:val="0"/>
                <w:numId w:val="8"/>
              </w:numPr>
              <w:tabs>
                <w:tab w:val="clear" w:pos="720"/>
              </w:tabs>
              <w:spacing w:line="20" w:lineRule="atLeast"/>
              <w:ind w:left="68" w:right="17" w:firstLine="0"/>
              <w:jc w:val="left"/>
              <w:rPr>
                <w:rFonts w:cs="Arial"/>
                <w:sz w:val="21"/>
                <w:szCs w:val="21"/>
                <w:lang w:val="it-IT"/>
              </w:rPr>
            </w:pPr>
            <w:permStart w:id="1254370738" w:edGrp="everyone" w:colFirst="1" w:colLast="1"/>
            <w:permStart w:id="380635837" w:edGrp="everyone"/>
            <w:permEnd w:id="2052545578"/>
            <w:permEnd w:id="2109155723"/>
            <w:r w:rsidRPr="00043684">
              <w:rPr>
                <w:rFonts w:cs="Arial"/>
                <w:sz w:val="21"/>
                <w:szCs w:val="21"/>
                <w:lang w:val="it-IT"/>
              </w:rPr>
              <w:t>BANCA EMITTENTE IL CREDITO</w:t>
            </w:r>
          </w:p>
          <w:p w14:paraId="690C530C" w14:textId="7A55FC8F" w:rsidR="009064F9" w:rsidRPr="00043684" w:rsidRDefault="009064F9" w:rsidP="006B7C98">
            <w:pPr>
              <w:spacing w:line="20" w:lineRule="atLeast"/>
              <w:ind w:left="68" w:right="17"/>
              <w:jc w:val="left"/>
              <w:rPr>
                <w:rFonts w:cs="Arial"/>
                <w:i/>
                <w:sz w:val="21"/>
                <w:szCs w:val="21"/>
                <w:lang w:val="it-IT"/>
              </w:rPr>
            </w:pPr>
            <w:r w:rsidRPr="00043684">
              <w:rPr>
                <w:rFonts w:cs="Arial"/>
                <w:i/>
                <w:sz w:val="21"/>
                <w:szCs w:val="21"/>
                <w:lang w:val="it-IT"/>
              </w:rPr>
              <w:t>(Ragione sociale, Indirizzo, SWIFT)</w:t>
            </w:r>
          </w:p>
        </w:tc>
        <w:tc>
          <w:tcPr>
            <w:tcW w:w="5169" w:type="dxa"/>
            <w:tcBorders>
              <w:left w:val="single" w:sz="1" w:space="0" w:color="000000"/>
              <w:bottom w:val="single" w:sz="2" w:space="0" w:color="000000"/>
              <w:right w:val="single" w:sz="1" w:space="0" w:color="000000"/>
            </w:tcBorders>
            <w:vAlign w:val="center"/>
          </w:tcPr>
          <w:p w14:paraId="18DAE10F" w14:textId="77777777" w:rsidR="009064F9" w:rsidRPr="00043684" w:rsidRDefault="009064F9" w:rsidP="006B7C98">
            <w:pPr>
              <w:spacing w:line="20" w:lineRule="atLeast"/>
              <w:ind w:left="68" w:right="17"/>
              <w:jc w:val="left"/>
              <w:rPr>
                <w:rFonts w:cs="Arial"/>
                <w:sz w:val="21"/>
                <w:szCs w:val="21"/>
                <w:lang w:val="it-IT"/>
              </w:rPr>
            </w:pPr>
          </w:p>
        </w:tc>
      </w:tr>
      <w:permEnd w:id="1254370738"/>
      <w:permEnd w:id="380635837"/>
    </w:tbl>
    <w:p w14:paraId="220EEDF2" w14:textId="77777777" w:rsidR="009064F9" w:rsidRPr="00043684" w:rsidRDefault="009064F9" w:rsidP="006B7C98">
      <w:pPr>
        <w:tabs>
          <w:tab w:val="left" w:pos="186"/>
        </w:tabs>
        <w:spacing w:line="20" w:lineRule="atLeast"/>
        <w:ind w:right="17"/>
        <w:jc w:val="left"/>
        <w:rPr>
          <w:rFonts w:cs="Arial"/>
          <w:sz w:val="21"/>
          <w:szCs w:val="21"/>
          <w:lang w:val="it-IT"/>
        </w:rPr>
      </w:pPr>
    </w:p>
    <w:tbl>
      <w:tblPr>
        <w:tblW w:w="10290" w:type="dxa"/>
        <w:tblInd w:w="107" w:type="dxa"/>
        <w:tblLayout w:type="fixed"/>
        <w:tblLook w:val="0000" w:firstRow="0" w:lastRow="0" w:firstColumn="0" w:lastColumn="0" w:noHBand="0" w:noVBand="0"/>
      </w:tblPr>
      <w:tblGrid>
        <w:gridCol w:w="5137"/>
        <w:gridCol w:w="1843"/>
        <w:gridCol w:w="1134"/>
        <w:gridCol w:w="2176"/>
      </w:tblGrid>
      <w:tr w:rsidR="00661E06" w:rsidRPr="00043684" w14:paraId="57E44B1E" w14:textId="77777777" w:rsidTr="00030A1E">
        <w:trPr>
          <w:cantSplit/>
          <w:trHeight w:val="144"/>
        </w:trPr>
        <w:tc>
          <w:tcPr>
            <w:tcW w:w="10290" w:type="dxa"/>
            <w:gridSpan w:val="4"/>
            <w:tcBorders>
              <w:top w:val="single" w:sz="2" w:space="0" w:color="000000"/>
              <w:left w:val="single" w:sz="1" w:space="0" w:color="000000"/>
              <w:bottom w:val="single" w:sz="2" w:space="0" w:color="000000"/>
              <w:right w:val="single" w:sz="1" w:space="0" w:color="000000"/>
            </w:tcBorders>
            <w:vAlign w:val="center"/>
          </w:tcPr>
          <w:p w14:paraId="31CB1B55" w14:textId="77777777" w:rsidR="009064F9" w:rsidRPr="00043684" w:rsidRDefault="009064F9" w:rsidP="006B7C98">
            <w:pPr>
              <w:pStyle w:val="Intestazione"/>
              <w:tabs>
                <w:tab w:val="left" w:pos="284"/>
              </w:tabs>
              <w:spacing w:line="20" w:lineRule="atLeast"/>
              <w:ind w:right="17"/>
              <w:jc w:val="left"/>
              <w:rPr>
                <w:rFonts w:cs="Arial"/>
                <w:sz w:val="21"/>
                <w:szCs w:val="21"/>
              </w:rPr>
            </w:pPr>
            <w:r w:rsidRPr="00043684">
              <w:rPr>
                <w:rFonts w:cs="Arial"/>
                <w:b/>
                <w:sz w:val="21"/>
                <w:szCs w:val="21"/>
              </w:rPr>
              <w:t>2. CONTRATTO COMMERCIALE</w:t>
            </w:r>
          </w:p>
        </w:tc>
      </w:tr>
      <w:tr w:rsidR="00661E06" w:rsidRPr="00043684" w14:paraId="5B60BFE8" w14:textId="77777777" w:rsidTr="00030A1E">
        <w:trPr>
          <w:cantSplit/>
          <w:trHeight w:val="283"/>
        </w:trPr>
        <w:tc>
          <w:tcPr>
            <w:tcW w:w="5137" w:type="dxa"/>
            <w:tcBorders>
              <w:top w:val="single" w:sz="2" w:space="0" w:color="000000"/>
              <w:left w:val="single" w:sz="2" w:space="0" w:color="000000"/>
              <w:bottom w:val="single" w:sz="2" w:space="0" w:color="000000"/>
              <w:right w:val="single" w:sz="2" w:space="0" w:color="000000"/>
            </w:tcBorders>
          </w:tcPr>
          <w:p w14:paraId="6C22A36D" w14:textId="77777777" w:rsidR="009064F9" w:rsidRPr="00043684" w:rsidRDefault="009064F9" w:rsidP="006B7C98">
            <w:pPr>
              <w:pStyle w:val="WW-Corpodeltesto2"/>
              <w:numPr>
                <w:ilvl w:val="0"/>
                <w:numId w:val="6"/>
              </w:numPr>
              <w:tabs>
                <w:tab w:val="left" w:pos="466"/>
              </w:tabs>
              <w:spacing w:line="20" w:lineRule="atLeast"/>
              <w:ind w:left="0" w:right="17" w:firstLine="0"/>
              <w:jc w:val="left"/>
              <w:rPr>
                <w:rFonts w:cs="Arial"/>
                <w:sz w:val="21"/>
                <w:szCs w:val="21"/>
              </w:rPr>
            </w:pPr>
            <w:permStart w:id="888213305" w:edGrp="everyone" w:colFirst="1" w:colLast="1"/>
            <w:permStart w:id="238637198" w:edGrp="everyone"/>
            <w:r w:rsidRPr="00043684">
              <w:rPr>
                <w:rFonts w:cs="Arial"/>
                <w:sz w:val="21"/>
                <w:szCs w:val="21"/>
              </w:rPr>
              <w:t>Descrizione della fornitura</w:t>
            </w:r>
          </w:p>
          <w:p w14:paraId="07E46B29" w14:textId="77777777" w:rsidR="009064F9" w:rsidRPr="00043684" w:rsidRDefault="009064F9" w:rsidP="006B7C98">
            <w:pPr>
              <w:pStyle w:val="WW-Corpodeltesto2"/>
              <w:tabs>
                <w:tab w:val="left" w:pos="466"/>
              </w:tabs>
              <w:spacing w:line="20" w:lineRule="atLeast"/>
              <w:ind w:right="17"/>
              <w:jc w:val="left"/>
              <w:rPr>
                <w:rFonts w:cs="Arial"/>
                <w:sz w:val="21"/>
                <w:szCs w:val="21"/>
              </w:rPr>
            </w:pPr>
          </w:p>
          <w:p w14:paraId="484F4C58" w14:textId="45182005" w:rsidR="009064F9" w:rsidRPr="00043684" w:rsidRDefault="009064F9" w:rsidP="006B7C98">
            <w:pPr>
              <w:pStyle w:val="Paragrafoelenco"/>
              <w:suppressAutoHyphens w:val="0"/>
              <w:spacing w:line="20" w:lineRule="atLeast"/>
              <w:ind w:left="0" w:right="17"/>
              <w:jc w:val="left"/>
              <w:rPr>
                <w:rFonts w:cs="Arial"/>
                <w:sz w:val="21"/>
                <w:szCs w:val="21"/>
                <w:lang w:val="it-IT"/>
              </w:rPr>
            </w:pPr>
          </w:p>
        </w:tc>
        <w:tc>
          <w:tcPr>
            <w:tcW w:w="5153" w:type="dxa"/>
            <w:gridSpan w:val="3"/>
            <w:tcBorders>
              <w:top w:val="single" w:sz="2" w:space="0" w:color="000000"/>
              <w:left w:val="single" w:sz="2" w:space="0" w:color="000000"/>
              <w:bottom w:val="single" w:sz="2" w:space="0" w:color="000000"/>
              <w:right w:val="single" w:sz="2" w:space="0" w:color="000000"/>
            </w:tcBorders>
          </w:tcPr>
          <w:p w14:paraId="2FC95F7B" w14:textId="77777777" w:rsidR="009064F9" w:rsidRPr="00043684" w:rsidRDefault="009064F9" w:rsidP="00AA5464">
            <w:pPr>
              <w:pStyle w:val="Titolo8"/>
              <w:spacing w:before="0" w:after="0" w:line="20" w:lineRule="atLeast"/>
              <w:ind w:right="17"/>
              <w:rPr>
                <w:rFonts w:ascii="Arial" w:hAnsi="Arial" w:cs="Arial"/>
                <w:bCs/>
                <w:sz w:val="21"/>
                <w:szCs w:val="21"/>
                <w:highlight w:val="yellow"/>
                <w:lang w:val="it-IT"/>
              </w:rPr>
            </w:pPr>
          </w:p>
        </w:tc>
      </w:tr>
      <w:tr w:rsidR="00661E06" w:rsidRPr="00043684" w14:paraId="3CB17077" w14:textId="77777777" w:rsidTr="00030A1E">
        <w:trPr>
          <w:cantSplit/>
          <w:trHeight w:val="276"/>
        </w:trPr>
        <w:tc>
          <w:tcPr>
            <w:tcW w:w="5137" w:type="dxa"/>
            <w:tcBorders>
              <w:top w:val="single" w:sz="2" w:space="0" w:color="000000"/>
              <w:left w:val="single" w:sz="2" w:space="0" w:color="000000"/>
              <w:bottom w:val="single" w:sz="2" w:space="0" w:color="000000"/>
              <w:right w:val="single" w:sz="2" w:space="0" w:color="000000"/>
            </w:tcBorders>
            <w:vAlign w:val="center"/>
          </w:tcPr>
          <w:p w14:paraId="29AF1966" w14:textId="77777777" w:rsidR="009064F9" w:rsidRPr="00043684" w:rsidRDefault="009064F9" w:rsidP="006B7C98">
            <w:pPr>
              <w:pStyle w:val="WW-Corpodeltesto2"/>
              <w:numPr>
                <w:ilvl w:val="0"/>
                <w:numId w:val="6"/>
              </w:numPr>
              <w:tabs>
                <w:tab w:val="clear" w:pos="398"/>
                <w:tab w:val="num" w:pos="324"/>
                <w:tab w:val="left" w:pos="466"/>
              </w:tabs>
              <w:spacing w:line="20" w:lineRule="atLeast"/>
              <w:ind w:left="0" w:right="17" w:firstLine="0"/>
              <w:jc w:val="left"/>
              <w:rPr>
                <w:rFonts w:cs="Arial"/>
                <w:sz w:val="21"/>
                <w:szCs w:val="21"/>
              </w:rPr>
            </w:pPr>
            <w:permStart w:id="336943326" w:edGrp="everyone" w:colFirst="1" w:colLast="1"/>
            <w:r w:rsidRPr="00043684">
              <w:rPr>
                <w:rFonts w:cs="Arial"/>
                <w:sz w:val="21"/>
                <w:szCs w:val="21"/>
              </w:rPr>
              <w:t>Impo</w:t>
            </w:r>
            <w:permEnd w:id="888213305"/>
            <w:permEnd w:id="238637198"/>
            <w:r w:rsidRPr="00043684">
              <w:rPr>
                <w:rFonts w:cs="Arial"/>
                <w:sz w:val="21"/>
                <w:szCs w:val="21"/>
              </w:rPr>
              <w:t>rto della fornitura</w:t>
            </w:r>
          </w:p>
          <w:p w14:paraId="3D6E2A08" w14:textId="77777777" w:rsidR="009064F9" w:rsidRPr="00043684" w:rsidRDefault="009064F9" w:rsidP="006B7C98">
            <w:pPr>
              <w:pStyle w:val="WW-Corpodeltesto2"/>
              <w:tabs>
                <w:tab w:val="left" w:pos="466"/>
              </w:tabs>
              <w:spacing w:line="20" w:lineRule="atLeast"/>
              <w:ind w:right="17"/>
              <w:jc w:val="left"/>
              <w:rPr>
                <w:rFonts w:cs="Arial"/>
                <w:sz w:val="21"/>
                <w:szCs w:val="21"/>
              </w:rPr>
            </w:pPr>
            <w:r w:rsidRPr="00043684">
              <w:rPr>
                <w:rFonts w:cs="Arial"/>
                <w:sz w:val="21"/>
                <w:szCs w:val="21"/>
              </w:rPr>
              <w:t xml:space="preserve">       - di cui quota anticipata</w:t>
            </w:r>
          </w:p>
        </w:tc>
        <w:tc>
          <w:tcPr>
            <w:tcW w:w="5153" w:type="dxa"/>
            <w:gridSpan w:val="3"/>
            <w:tcBorders>
              <w:top w:val="single" w:sz="2" w:space="0" w:color="000000"/>
              <w:left w:val="single" w:sz="2" w:space="0" w:color="000000"/>
              <w:bottom w:val="single" w:sz="2" w:space="0" w:color="000000"/>
              <w:right w:val="single" w:sz="2" w:space="0" w:color="000000"/>
            </w:tcBorders>
            <w:vAlign w:val="center"/>
          </w:tcPr>
          <w:p w14:paraId="10984590" w14:textId="1E0023B5" w:rsidR="009064F9" w:rsidRPr="00043684" w:rsidRDefault="009064F9" w:rsidP="006B7C98">
            <w:pPr>
              <w:pStyle w:val="Titolo8"/>
              <w:tabs>
                <w:tab w:val="left" w:pos="284"/>
              </w:tabs>
              <w:spacing w:before="0" w:after="0" w:line="20" w:lineRule="atLeast"/>
              <w:ind w:right="17"/>
              <w:jc w:val="left"/>
              <w:rPr>
                <w:rFonts w:ascii="Arial" w:hAnsi="Arial" w:cs="Arial"/>
                <w:sz w:val="21"/>
                <w:szCs w:val="21"/>
                <w:lang w:val="it-IT"/>
              </w:rPr>
            </w:pPr>
            <w:r w:rsidRPr="00043684">
              <w:rPr>
                <w:rFonts w:ascii="Arial" w:hAnsi="Arial" w:cs="Arial"/>
                <w:sz w:val="21"/>
                <w:szCs w:val="21"/>
                <w:lang w:val="it-IT"/>
              </w:rPr>
              <w:t xml:space="preserve"> </w:t>
            </w:r>
          </w:p>
        </w:tc>
      </w:tr>
      <w:tr w:rsidR="00661E06" w:rsidRPr="00043684" w14:paraId="4CD84F97" w14:textId="77777777" w:rsidTr="00030A1E">
        <w:trPr>
          <w:cantSplit/>
          <w:trHeight w:val="970"/>
        </w:trPr>
        <w:tc>
          <w:tcPr>
            <w:tcW w:w="5137" w:type="dxa"/>
            <w:tcBorders>
              <w:top w:val="single" w:sz="2" w:space="0" w:color="auto"/>
              <w:left w:val="single" w:sz="2" w:space="0" w:color="auto"/>
              <w:bottom w:val="single" w:sz="2" w:space="0" w:color="auto"/>
              <w:right w:val="single" w:sz="2" w:space="0" w:color="auto"/>
            </w:tcBorders>
            <w:vAlign w:val="center"/>
          </w:tcPr>
          <w:p w14:paraId="04F96895" w14:textId="5F2FFFCB" w:rsidR="00A27FA1" w:rsidRPr="00043684" w:rsidRDefault="00A27FA1" w:rsidP="0072754A">
            <w:pPr>
              <w:pStyle w:val="WW-Corpodeltesto2"/>
              <w:numPr>
                <w:ilvl w:val="0"/>
                <w:numId w:val="9"/>
              </w:numPr>
              <w:tabs>
                <w:tab w:val="clear" w:pos="720"/>
                <w:tab w:val="num" w:pos="324"/>
                <w:tab w:val="left" w:pos="572"/>
              </w:tabs>
              <w:spacing w:line="20" w:lineRule="atLeast"/>
              <w:ind w:left="0" w:right="17" w:firstLine="0"/>
              <w:rPr>
                <w:rFonts w:cs="Arial"/>
                <w:sz w:val="21"/>
                <w:szCs w:val="21"/>
              </w:rPr>
            </w:pPr>
            <w:permStart w:id="399574446" w:edGrp="everyone"/>
            <w:r w:rsidRPr="00043684">
              <w:rPr>
                <w:rFonts w:cs="Arial"/>
                <w:sz w:val="21"/>
                <w:szCs w:val="21"/>
              </w:rPr>
              <w:lastRenderedPageBreak/>
              <w:t xml:space="preserve">Questa fornitura ricade nell’ambito di applicazione </w:t>
            </w:r>
            <w:r w:rsidR="00AE438F" w:rsidRPr="009F3925">
              <w:rPr>
                <w:rFonts w:cs="Arial"/>
                <w:sz w:val="21"/>
                <w:szCs w:val="21"/>
              </w:rPr>
              <w:t xml:space="preserve">della Legge n. 185/1990 “Nuove norme sul controllo dell'esportazione, importazione e transito dei materiali di armamento”, o della normativa </w:t>
            </w:r>
            <w:r w:rsidR="0072754A" w:rsidRPr="009F3925">
              <w:rPr>
                <w:rFonts w:cs="Arial"/>
                <w:sz w:val="21"/>
                <w:szCs w:val="21"/>
              </w:rPr>
              <w:t>nazionale, estera, europea e/o internazionale applicabile all’Esportatore e/o al Contratto Commerciale</w:t>
            </w:r>
            <w:r w:rsidR="0072754A" w:rsidRPr="009F3925">
              <w:rPr>
                <w:rFonts w:cs="Arial"/>
                <w:sz w:val="21"/>
                <w:szCs w:val="21"/>
                <w:u w:val="single"/>
              </w:rPr>
              <w:t xml:space="preserve"> </w:t>
            </w:r>
            <w:r w:rsidR="00AE438F" w:rsidRPr="009F3925">
              <w:rPr>
                <w:rFonts w:cs="Arial"/>
                <w:sz w:val="21"/>
                <w:szCs w:val="21"/>
              </w:rPr>
              <w:t>concernente restrizioni all’esportazione, trasferimento e/o fornitura di prodotti e/o tecnologie a duplice uso e/o di servizi relativi agli stessi, ivi inclusi il Regolamento (UE) 2021/821 e il</w:t>
            </w:r>
            <w:r w:rsidRPr="00043684">
              <w:rPr>
                <w:rFonts w:cs="Arial"/>
                <w:sz w:val="21"/>
                <w:szCs w:val="21"/>
              </w:rPr>
              <w:t xml:space="preserve"> Decreto Legislativo 15 dicembre 2017 n. 221?</w:t>
            </w:r>
          </w:p>
        </w:tc>
        <w:tc>
          <w:tcPr>
            <w:tcW w:w="5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3B7D8D5" w14:textId="53AFC598" w:rsidR="00A27FA1" w:rsidRPr="00043684" w:rsidRDefault="00A27FA1" w:rsidP="00A27FA1">
            <w:pPr>
              <w:pStyle w:val="Titolo8"/>
              <w:spacing w:line="20" w:lineRule="atLeast"/>
              <w:jc w:val="left"/>
              <w:rPr>
                <w:rFonts w:ascii="Arial" w:hAnsi="Arial" w:cs="Arial"/>
                <w:b/>
                <w:i w:val="0"/>
                <w:sz w:val="21"/>
                <w:szCs w:val="21"/>
                <w:lang w:val="it-IT"/>
              </w:rPr>
            </w:pPr>
            <w:r w:rsidRPr="00043684">
              <w:rPr>
                <w:rFonts w:ascii="Arial" w:hAnsi="Arial" w:cs="Arial"/>
                <w:b/>
                <w:sz w:val="21"/>
                <w:szCs w:val="21"/>
                <w:lang w:val="it-IT"/>
              </w:rPr>
              <w:t>Si/No</w:t>
            </w:r>
            <w:r w:rsidR="00CB5776" w:rsidRPr="00043684">
              <w:rPr>
                <w:rStyle w:val="Rimandonotaapidipagina"/>
                <w:rFonts w:ascii="Arial" w:hAnsi="Arial" w:cs="Arial"/>
                <w:b/>
                <w:sz w:val="21"/>
                <w:szCs w:val="21"/>
                <w:lang w:val="it-IT"/>
              </w:rPr>
              <w:footnoteReference w:id="3"/>
            </w:r>
          </w:p>
          <w:p w14:paraId="6F2DD885" w14:textId="79D3979E" w:rsidR="00A27FA1" w:rsidRPr="00043684" w:rsidRDefault="00A27FA1" w:rsidP="00A27FA1">
            <w:pPr>
              <w:pStyle w:val="Titolo8"/>
              <w:spacing w:before="0" w:after="0" w:line="20" w:lineRule="atLeast"/>
              <w:ind w:right="17"/>
              <w:jc w:val="left"/>
              <w:rPr>
                <w:rFonts w:ascii="Arial" w:hAnsi="Arial" w:cs="Arial"/>
                <w:b/>
                <w:bCs/>
                <w:sz w:val="21"/>
                <w:szCs w:val="21"/>
                <w:lang w:val="it-IT"/>
              </w:rPr>
            </w:pPr>
          </w:p>
        </w:tc>
      </w:tr>
      <w:tr w:rsidR="00661E06" w:rsidRPr="00043684" w14:paraId="6509FEA0" w14:textId="77777777" w:rsidTr="00AE438F">
        <w:trPr>
          <w:cantSplit/>
          <w:trHeight w:val="970"/>
        </w:trPr>
        <w:tc>
          <w:tcPr>
            <w:tcW w:w="5137" w:type="dxa"/>
            <w:tcBorders>
              <w:top w:val="single" w:sz="2" w:space="0" w:color="auto"/>
              <w:left w:val="single" w:sz="2" w:space="0" w:color="auto"/>
              <w:bottom w:val="single" w:sz="2" w:space="0" w:color="auto"/>
              <w:right w:val="single" w:sz="2" w:space="0" w:color="auto"/>
            </w:tcBorders>
          </w:tcPr>
          <w:p w14:paraId="7BDD170B" w14:textId="77777777" w:rsidR="009064F9" w:rsidRPr="00043684" w:rsidRDefault="009064F9" w:rsidP="003A6B75">
            <w:pPr>
              <w:pStyle w:val="WW-Corpodeltesto2"/>
              <w:numPr>
                <w:ilvl w:val="0"/>
                <w:numId w:val="9"/>
              </w:numPr>
              <w:tabs>
                <w:tab w:val="clear" w:pos="720"/>
                <w:tab w:val="num" w:pos="324"/>
                <w:tab w:val="left" w:pos="572"/>
              </w:tabs>
              <w:spacing w:line="20" w:lineRule="atLeast"/>
              <w:ind w:left="0" w:right="17" w:firstLine="0"/>
              <w:jc w:val="left"/>
              <w:rPr>
                <w:rFonts w:cs="Arial"/>
                <w:sz w:val="21"/>
                <w:szCs w:val="21"/>
              </w:rPr>
            </w:pPr>
            <w:r w:rsidRPr="00043684">
              <w:rPr>
                <w:rFonts w:cs="Arial"/>
                <w:sz w:val="21"/>
                <w:szCs w:val="21"/>
              </w:rPr>
              <w:t>Beni di origine statunitense o contenenti merce di origine Statunitense</w:t>
            </w:r>
          </w:p>
        </w:tc>
        <w:tc>
          <w:tcPr>
            <w:tcW w:w="5153" w:type="dxa"/>
            <w:gridSpan w:val="3"/>
            <w:tcBorders>
              <w:top w:val="single" w:sz="2" w:space="0" w:color="auto"/>
              <w:left w:val="single" w:sz="2" w:space="0" w:color="auto"/>
              <w:bottom w:val="single" w:sz="2" w:space="0" w:color="auto"/>
              <w:right w:val="single" w:sz="2" w:space="0" w:color="auto"/>
            </w:tcBorders>
          </w:tcPr>
          <w:p w14:paraId="6BC9F67B" w14:textId="4B7CF4F1" w:rsidR="009064F9" w:rsidRPr="00043684" w:rsidRDefault="009064F9" w:rsidP="006B7C98">
            <w:pPr>
              <w:spacing w:line="20" w:lineRule="atLeast"/>
              <w:ind w:right="17"/>
              <w:rPr>
                <w:rFonts w:cs="Arial"/>
                <w:b/>
                <w:bCs/>
                <w:sz w:val="21"/>
                <w:szCs w:val="21"/>
                <w:lang w:val="it-IT"/>
              </w:rPr>
            </w:pPr>
            <w:r w:rsidRPr="00043684">
              <w:rPr>
                <w:rFonts w:cs="Arial"/>
                <w:b/>
                <w:bCs/>
                <w:sz w:val="21"/>
                <w:szCs w:val="21"/>
                <w:lang w:val="it-IT"/>
              </w:rPr>
              <w:t>Si/No</w:t>
            </w:r>
            <w:r w:rsidR="00875E73" w:rsidRPr="00043684">
              <w:rPr>
                <w:rStyle w:val="Rimandonotaapidipagina"/>
                <w:rFonts w:cs="Arial"/>
                <w:b/>
                <w:bCs/>
                <w:sz w:val="21"/>
                <w:szCs w:val="21"/>
                <w:lang w:val="it-IT"/>
              </w:rPr>
              <w:footnoteReference w:id="4"/>
            </w:r>
          </w:p>
          <w:p w14:paraId="3E01C5B1" w14:textId="75086764" w:rsidR="009064F9" w:rsidRPr="00043684" w:rsidRDefault="009064F9" w:rsidP="006B7C98">
            <w:pPr>
              <w:pStyle w:val="Titolo8"/>
              <w:spacing w:before="0" w:after="0" w:line="20" w:lineRule="atLeast"/>
              <w:ind w:right="17"/>
              <w:rPr>
                <w:rFonts w:ascii="Arial" w:hAnsi="Arial" w:cs="Arial"/>
                <w:b/>
                <w:bCs/>
                <w:sz w:val="21"/>
                <w:szCs w:val="21"/>
                <w:lang w:val="it-IT"/>
              </w:rPr>
            </w:pPr>
          </w:p>
        </w:tc>
      </w:tr>
      <w:tr w:rsidR="00661E06" w:rsidRPr="00043684" w14:paraId="4BAA18A5" w14:textId="77777777" w:rsidTr="00030A1E">
        <w:trPr>
          <w:cantSplit/>
          <w:trHeight w:val="970"/>
        </w:trPr>
        <w:tc>
          <w:tcPr>
            <w:tcW w:w="5137" w:type="dxa"/>
            <w:tcBorders>
              <w:top w:val="single" w:sz="2" w:space="0" w:color="auto"/>
              <w:left w:val="single" w:sz="2" w:space="0" w:color="auto"/>
              <w:bottom w:val="single" w:sz="2" w:space="0" w:color="auto"/>
              <w:right w:val="single" w:sz="2" w:space="0" w:color="auto"/>
            </w:tcBorders>
          </w:tcPr>
          <w:p w14:paraId="4B7A2C79" w14:textId="3CE21EC9" w:rsidR="009064F9" w:rsidRPr="00043684" w:rsidRDefault="009064F9" w:rsidP="006B7C98">
            <w:pPr>
              <w:pStyle w:val="WW-Corpodeltesto2"/>
              <w:numPr>
                <w:ilvl w:val="0"/>
                <w:numId w:val="9"/>
              </w:numPr>
              <w:tabs>
                <w:tab w:val="clear" w:pos="720"/>
                <w:tab w:val="num" w:pos="324"/>
                <w:tab w:val="left" w:pos="572"/>
              </w:tabs>
              <w:spacing w:line="20" w:lineRule="atLeast"/>
              <w:ind w:left="0" w:right="17" w:firstLine="0"/>
              <w:jc w:val="left"/>
              <w:rPr>
                <w:rFonts w:cs="Arial"/>
                <w:sz w:val="21"/>
                <w:szCs w:val="21"/>
              </w:rPr>
            </w:pPr>
            <w:r w:rsidRPr="00043684">
              <w:rPr>
                <w:rFonts w:cs="Arial"/>
                <w:sz w:val="21"/>
                <w:szCs w:val="21"/>
              </w:rPr>
              <w:lastRenderedPageBreak/>
              <w:t>Beni soggetti a</w:t>
            </w:r>
            <w:r w:rsidR="00B93DB5" w:rsidRPr="00043684">
              <w:rPr>
                <w:rStyle w:val="Rimandonotaapidipagina"/>
                <w:rFonts w:cs="Arial"/>
                <w:sz w:val="21"/>
                <w:szCs w:val="21"/>
              </w:rPr>
              <w:footnoteReference w:id="5"/>
            </w:r>
            <w:r w:rsidRPr="00043684">
              <w:rPr>
                <w:rFonts w:cs="Arial"/>
                <w:sz w:val="21"/>
                <w:szCs w:val="21"/>
              </w:rPr>
              <w:t>:</w:t>
            </w:r>
          </w:p>
          <w:permEnd w:id="336943326"/>
          <w:p w14:paraId="2908EA76" w14:textId="77777777" w:rsidR="009064F9" w:rsidRPr="00043684" w:rsidRDefault="009064F9" w:rsidP="006B7C98">
            <w:pPr>
              <w:pStyle w:val="WW-Corpodeltesto2"/>
              <w:tabs>
                <w:tab w:val="left" w:pos="572"/>
              </w:tabs>
              <w:spacing w:line="20" w:lineRule="atLeast"/>
              <w:ind w:right="17"/>
              <w:jc w:val="left"/>
              <w:rPr>
                <w:rFonts w:cs="Arial"/>
                <w:sz w:val="21"/>
                <w:szCs w:val="21"/>
              </w:rPr>
            </w:pPr>
          </w:p>
        </w:tc>
        <w:tc>
          <w:tcPr>
            <w:tcW w:w="5153" w:type="dxa"/>
            <w:gridSpan w:val="3"/>
            <w:tcBorders>
              <w:top w:val="single" w:sz="2" w:space="0" w:color="auto"/>
              <w:left w:val="single" w:sz="2" w:space="0" w:color="auto"/>
              <w:bottom w:val="single" w:sz="2" w:space="0" w:color="auto"/>
              <w:right w:val="single" w:sz="2" w:space="0" w:color="auto"/>
            </w:tcBorders>
          </w:tcPr>
          <w:p w14:paraId="5D0F1782"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sz w:val="21"/>
                <w:szCs w:val="21"/>
                <w:lang w:val="it-IT"/>
              </w:rPr>
            </w:pPr>
            <w:r w:rsidRPr="00043684">
              <w:rPr>
                <w:rFonts w:cs="Arial"/>
                <w:sz w:val="21"/>
                <w:szCs w:val="21"/>
                <w:lang w:val="it-IT"/>
              </w:rPr>
              <w:t>(i) notifica ai sensi del Regolamento (UE) n. 692/2014, concernente misure restrittive nei confronti della Crimea, come di volta in volta modificato e/o integrato;</w:t>
            </w:r>
          </w:p>
          <w:p w14:paraId="2705AE7E"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sz w:val="21"/>
                <w:szCs w:val="21"/>
                <w:lang w:val="it-IT"/>
              </w:rPr>
            </w:pPr>
          </w:p>
          <w:p w14:paraId="2003F091"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sz w:val="21"/>
                <w:szCs w:val="21"/>
                <w:lang w:val="it-IT"/>
              </w:rPr>
            </w:pPr>
            <w:r w:rsidRPr="00043684">
              <w:rPr>
                <w:rFonts w:cs="Arial"/>
                <w:b/>
                <w:bCs/>
                <w:sz w:val="21"/>
                <w:szCs w:val="21"/>
                <w:lang w:val="it-IT"/>
              </w:rPr>
              <w:t>Si/No</w:t>
            </w:r>
          </w:p>
          <w:p w14:paraId="5230A784"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sz w:val="21"/>
                <w:szCs w:val="21"/>
                <w:lang w:val="it-IT"/>
              </w:rPr>
            </w:pPr>
          </w:p>
          <w:p w14:paraId="2F975FAD"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sz w:val="21"/>
                <w:szCs w:val="21"/>
                <w:lang w:val="it-IT"/>
              </w:rPr>
            </w:pPr>
            <w:r w:rsidRPr="00043684">
              <w:rPr>
                <w:rFonts w:cs="Arial"/>
                <w:sz w:val="21"/>
                <w:szCs w:val="21"/>
                <w:lang w:val="it-IT"/>
              </w:rPr>
              <w:t xml:space="preserve">(ii) autorizzazione preventiva ai sensi del Regolamento (UE) 833/2014 concernente misure restrittive nei confronti della Russia, come di volta in volta modificato e/o integrato; </w:t>
            </w:r>
          </w:p>
          <w:p w14:paraId="5D3E38D4"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b/>
                <w:sz w:val="21"/>
                <w:szCs w:val="21"/>
                <w:lang w:val="it-IT"/>
              </w:rPr>
            </w:pPr>
          </w:p>
          <w:p w14:paraId="3716F3B5" w14:textId="77777777" w:rsidR="009064F9" w:rsidRPr="00043684" w:rsidRDefault="009064F9" w:rsidP="006B7C98">
            <w:pPr>
              <w:pStyle w:val="Corpodeltesto2"/>
              <w:tabs>
                <w:tab w:val="left" w:pos="-1951"/>
                <w:tab w:val="left" w:pos="2728"/>
                <w:tab w:val="left" w:pos="3754"/>
              </w:tabs>
              <w:spacing w:after="0" w:line="20" w:lineRule="atLeast"/>
              <w:ind w:right="17"/>
              <w:rPr>
                <w:rFonts w:cs="Arial"/>
                <w:sz w:val="21"/>
                <w:szCs w:val="21"/>
                <w:lang w:val="it-IT"/>
              </w:rPr>
            </w:pPr>
            <w:r w:rsidRPr="00043684">
              <w:rPr>
                <w:rFonts w:cs="Arial"/>
                <w:b/>
                <w:sz w:val="21"/>
                <w:szCs w:val="21"/>
                <w:lang w:val="it-IT"/>
              </w:rPr>
              <w:t>Si/No</w:t>
            </w:r>
          </w:p>
          <w:p w14:paraId="069046AA" w14:textId="77777777" w:rsidR="009064F9" w:rsidRPr="00043684" w:rsidRDefault="009064F9" w:rsidP="006B7C98">
            <w:pPr>
              <w:pStyle w:val="Titolo8"/>
              <w:spacing w:before="0" w:after="0" w:line="20" w:lineRule="atLeast"/>
              <w:ind w:right="17"/>
              <w:rPr>
                <w:rFonts w:ascii="Arial" w:hAnsi="Arial" w:cs="Arial"/>
                <w:i w:val="0"/>
                <w:sz w:val="21"/>
                <w:szCs w:val="21"/>
                <w:lang w:val="it-IT"/>
              </w:rPr>
            </w:pPr>
          </w:p>
          <w:p w14:paraId="67F3AE6A" w14:textId="77777777" w:rsidR="009064F9" w:rsidRPr="00043684" w:rsidRDefault="009064F9" w:rsidP="006B7C98">
            <w:pPr>
              <w:pStyle w:val="Titolo8"/>
              <w:spacing w:before="0" w:after="0" w:line="20" w:lineRule="atLeast"/>
              <w:ind w:right="17"/>
              <w:rPr>
                <w:rFonts w:ascii="Arial" w:hAnsi="Arial" w:cs="Arial"/>
                <w:i w:val="0"/>
                <w:sz w:val="21"/>
                <w:szCs w:val="21"/>
                <w:lang w:val="it-IT"/>
              </w:rPr>
            </w:pPr>
            <w:r w:rsidRPr="00043684">
              <w:rPr>
                <w:rFonts w:ascii="Arial" w:hAnsi="Arial" w:cs="Arial"/>
                <w:i w:val="0"/>
                <w:sz w:val="21"/>
                <w:szCs w:val="21"/>
                <w:lang w:val="it-IT"/>
              </w:rPr>
              <w:t xml:space="preserve">(iii) autorizzazione preventiva ai sensi del Regolamento (UE) 359/2011 e/o del Regolamento (UE) 267/2012, concernenti misure restrittive nei confronti dell’Iran, come di volta in volta modificati e/o integrati. </w:t>
            </w:r>
          </w:p>
          <w:p w14:paraId="0A76FD5D" w14:textId="77777777" w:rsidR="009064F9" w:rsidRPr="00043684" w:rsidRDefault="009064F9" w:rsidP="006B7C98">
            <w:pPr>
              <w:pStyle w:val="Titolo8"/>
              <w:spacing w:before="0" w:after="0" w:line="20" w:lineRule="atLeast"/>
              <w:ind w:right="17"/>
              <w:rPr>
                <w:rFonts w:ascii="Arial" w:hAnsi="Arial" w:cs="Arial"/>
                <w:b/>
                <w:bCs/>
                <w:sz w:val="21"/>
                <w:szCs w:val="21"/>
                <w:lang w:val="it-IT"/>
              </w:rPr>
            </w:pPr>
          </w:p>
          <w:p w14:paraId="11E29EFF" w14:textId="77777777" w:rsidR="009064F9" w:rsidRPr="00043684" w:rsidRDefault="009064F9" w:rsidP="006B7C98">
            <w:pPr>
              <w:pStyle w:val="Titolo8"/>
              <w:spacing w:before="0" w:after="0" w:line="20" w:lineRule="atLeast"/>
              <w:ind w:right="17"/>
              <w:rPr>
                <w:rFonts w:ascii="Arial" w:hAnsi="Arial" w:cs="Arial"/>
                <w:i w:val="0"/>
                <w:sz w:val="21"/>
                <w:szCs w:val="21"/>
                <w:lang w:val="it-IT"/>
              </w:rPr>
            </w:pPr>
            <w:r w:rsidRPr="00043684">
              <w:rPr>
                <w:rFonts w:ascii="Arial" w:hAnsi="Arial" w:cs="Arial"/>
                <w:b/>
                <w:bCs/>
                <w:i w:val="0"/>
                <w:sz w:val="21"/>
                <w:szCs w:val="21"/>
                <w:lang w:val="it-IT"/>
              </w:rPr>
              <w:t>Si/No</w:t>
            </w:r>
            <w:r w:rsidRPr="00043684">
              <w:rPr>
                <w:rFonts w:ascii="Arial" w:hAnsi="Arial" w:cs="Arial"/>
                <w:i w:val="0"/>
                <w:sz w:val="21"/>
                <w:szCs w:val="21"/>
                <w:lang w:val="it-IT"/>
              </w:rPr>
              <w:t xml:space="preserve"> </w:t>
            </w:r>
          </w:p>
          <w:p w14:paraId="3DFA57AE" w14:textId="5BF1F72A" w:rsidR="009064F9" w:rsidRPr="00043684" w:rsidRDefault="009064F9" w:rsidP="006B7C98">
            <w:pPr>
              <w:pStyle w:val="Titolo8"/>
              <w:spacing w:before="0" w:after="0" w:line="20" w:lineRule="atLeast"/>
              <w:ind w:right="17"/>
              <w:rPr>
                <w:rFonts w:ascii="Arial" w:hAnsi="Arial" w:cs="Arial"/>
                <w:i w:val="0"/>
                <w:sz w:val="21"/>
                <w:szCs w:val="21"/>
                <w:lang w:val="it-IT"/>
              </w:rPr>
            </w:pPr>
          </w:p>
          <w:p w14:paraId="6CA3E364" w14:textId="42A5770D" w:rsidR="0096553F" w:rsidRPr="00043684" w:rsidRDefault="0096553F" w:rsidP="00AA5464">
            <w:pPr>
              <w:rPr>
                <w:rFonts w:cs="Arial"/>
                <w:sz w:val="22"/>
                <w:lang w:val="it-IT"/>
              </w:rPr>
            </w:pPr>
            <w:r w:rsidRPr="00043684">
              <w:rPr>
                <w:rFonts w:cs="Arial"/>
                <w:sz w:val="22"/>
                <w:lang w:val="it-IT"/>
              </w:rPr>
              <w:t>(iv) altra licenza di esportazione</w:t>
            </w:r>
          </w:p>
          <w:p w14:paraId="60D514F9" w14:textId="77777777" w:rsidR="00E62116" w:rsidRPr="00043684" w:rsidRDefault="00E62116" w:rsidP="00AA5464">
            <w:pPr>
              <w:rPr>
                <w:rFonts w:cs="Arial"/>
                <w:sz w:val="22"/>
                <w:lang w:val="it-IT"/>
              </w:rPr>
            </w:pPr>
          </w:p>
          <w:p w14:paraId="5C878443" w14:textId="688BB7EB" w:rsidR="00E62116" w:rsidRPr="00043684" w:rsidRDefault="00E62116" w:rsidP="00AA5464">
            <w:pPr>
              <w:rPr>
                <w:rFonts w:cs="Arial"/>
                <w:sz w:val="22"/>
                <w:lang w:val="it-IT"/>
              </w:rPr>
            </w:pPr>
            <w:r w:rsidRPr="00043684">
              <w:rPr>
                <w:rFonts w:cs="Arial"/>
                <w:b/>
                <w:bCs/>
                <w:sz w:val="22"/>
                <w:lang w:val="it-IT"/>
              </w:rPr>
              <w:t>Si/No</w:t>
            </w:r>
          </w:p>
          <w:p w14:paraId="24EDA39A" w14:textId="3F51477F" w:rsidR="009064F9" w:rsidRPr="00043684" w:rsidRDefault="009064F9" w:rsidP="0096553F">
            <w:pPr>
              <w:pStyle w:val="Titolo8"/>
              <w:spacing w:before="0" w:after="0" w:line="20" w:lineRule="atLeast"/>
              <w:ind w:right="17"/>
              <w:rPr>
                <w:rFonts w:ascii="Arial" w:hAnsi="Arial" w:cs="Arial"/>
                <w:sz w:val="21"/>
                <w:szCs w:val="21"/>
                <w:lang w:val="it-IT"/>
              </w:rPr>
            </w:pPr>
          </w:p>
        </w:tc>
      </w:tr>
      <w:permEnd w:id="399574446"/>
      <w:tr w:rsidR="00030A1E" w:rsidRPr="00043684" w14:paraId="15D107FD" w14:textId="77777777" w:rsidTr="00030A1E">
        <w:trPr>
          <w:cantSplit/>
          <w:trHeight w:hRule="exact" w:val="636"/>
        </w:trPr>
        <w:tc>
          <w:tcPr>
            <w:tcW w:w="5137" w:type="dxa"/>
            <w:vMerge w:val="restart"/>
            <w:tcBorders>
              <w:top w:val="single" w:sz="2" w:space="0" w:color="auto"/>
              <w:left w:val="single" w:sz="1" w:space="0" w:color="000000"/>
            </w:tcBorders>
          </w:tcPr>
          <w:p w14:paraId="578059A4" w14:textId="258D77C2" w:rsidR="00030A1E" w:rsidRPr="00043684" w:rsidRDefault="00030A1E" w:rsidP="006B7C98">
            <w:pPr>
              <w:pStyle w:val="WW-Corpodeltesto2"/>
              <w:numPr>
                <w:ilvl w:val="0"/>
                <w:numId w:val="9"/>
              </w:numPr>
              <w:tabs>
                <w:tab w:val="clear" w:pos="720"/>
                <w:tab w:val="num" w:pos="324"/>
                <w:tab w:val="left" w:pos="572"/>
              </w:tabs>
              <w:spacing w:line="20" w:lineRule="atLeast"/>
              <w:ind w:left="0" w:right="17" w:firstLine="0"/>
              <w:jc w:val="left"/>
              <w:rPr>
                <w:rFonts w:cs="Arial"/>
                <w:sz w:val="21"/>
                <w:szCs w:val="21"/>
              </w:rPr>
            </w:pPr>
            <w:r w:rsidRPr="00043684">
              <w:rPr>
                <w:rFonts w:cs="Arial"/>
                <w:sz w:val="21"/>
                <w:szCs w:val="21"/>
              </w:rPr>
              <w:t>Descrizione delle componenti  della fornitura:</w:t>
            </w:r>
            <w:r w:rsidRPr="00043684">
              <w:rPr>
                <w:rStyle w:val="Rimandonotaapidipagina"/>
                <w:rFonts w:cs="Arial"/>
                <w:sz w:val="21"/>
                <w:szCs w:val="21"/>
              </w:rPr>
              <w:footnoteReference w:id="6"/>
            </w:r>
            <w:r w:rsidRPr="00043684">
              <w:rPr>
                <w:rFonts w:cs="Arial"/>
                <w:sz w:val="21"/>
                <w:szCs w:val="21"/>
              </w:rPr>
              <w:t xml:space="preserve"> </w:t>
            </w:r>
          </w:p>
        </w:tc>
        <w:tc>
          <w:tcPr>
            <w:tcW w:w="2977" w:type="dxa"/>
            <w:gridSpan w:val="2"/>
            <w:tcBorders>
              <w:top w:val="single" w:sz="2" w:space="0" w:color="auto"/>
              <w:left w:val="single" w:sz="1" w:space="0" w:color="000000"/>
            </w:tcBorders>
          </w:tcPr>
          <w:p w14:paraId="649D3AAD" w14:textId="77777777" w:rsidR="00030A1E" w:rsidRPr="00043684" w:rsidRDefault="00030A1E" w:rsidP="006B7C98">
            <w:pPr>
              <w:pStyle w:val="WW-Testocommento"/>
              <w:tabs>
                <w:tab w:val="left" w:pos="641"/>
              </w:tabs>
              <w:spacing w:line="20" w:lineRule="atLeast"/>
              <w:ind w:right="17"/>
              <w:jc w:val="center"/>
              <w:rPr>
                <w:rFonts w:cs="Arial"/>
                <w:sz w:val="21"/>
                <w:szCs w:val="21"/>
              </w:rPr>
            </w:pPr>
            <w:r w:rsidRPr="00043684">
              <w:rPr>
                <w:rFonts w:cs="Arial"/>
                <w:sz w:val="21"/>
                <w:szCs w:val="21"/>
              </w:rPr>
              <w:t>VALUTA E IMPORTO</w:t>
            </w:r>
          </w:p>
        </w:tc>
        <w:tc>
          <w:tcPr>
            <w:tcW w:w="2176" w:type="dxa"/>
            <w:tcBorders>
              <w:top w:val="single" w:sz="2" w:space="0" w:color="auto"/>
              <w:right w:val="single" w:sz="1" w:space="0" w:color="000000"/>
            </w:tcBorders>
          </w:tcPr>
          <w:p w14:paraId="7EE0EC2A" w14:textId="77777777" w:rsidR="00030A1E" w:rsidRPr="00043684" w:rsidRDefault="00030A1E" w:rsidP="006B7C98">
            <w:pPr>
              <w:pStyle w:val="WW-Testocommento"/>
              <w:tabs>
                <w:tab w:val="left" w:pos="476"/>
              </w:tabs>
              <w:spacing w:line="20" w:lineRule="atLeast"/>
              <w:ind w:right="17"/>
              <w:jc w:val="center"/>
              <w:rPr>
                <w:rFonts w:cs="Arial"/>
                <w:sz w:val="21"/>
                <w:szCs w:val="21"/>
              </w:rPr>
            </w:pPr>
            <w:r w:rsidRPr="00043684">
              <w:rPr>
                <w:rFonts w:cs="Arial"/>
                <w:sz w:val="21"/>
                <w:szCs w:val="21"/>
              </w:rPr>
              <w:t>% sul totale</w:t>
            </w:r>
          </w:p>
        </w:tc>
      </w:tr>
      <w:tr w:rsidR="00661E06" w:rsidRPr="00043684" w14:paraId="219C0855" w14:textId="77777777" w:rsidTr="00030A1E">
        <w:trPr>
          <w:cantSplit/>
        </w:trPr>
        <w:tc>
          <w:tcPr>
            <w:tcW w:w="5137" w:type="dxa"/>
            <w:vMerge/>
            <w:tcBorders>
              <w:left w:val="single" w:sz="1" w:space="0" w:color="000000"/>
            </w:tcBorders>
          </w:tcPr>
          <w:p w14:paraId="0F2C2AC9" w14:textId="77777777" w:rsidR="009064F9" w:rsidRPr="00043684" w:rsidRDefault="009064F9" w:rsidP="006B7C98">
            <w:pPr>
              <w:spacing w:line="20" w:lineRule="atLeast"/>
              <w:ind w:right="17"/>
              <w:rPr>
                <w:rFonts w:cs="Arial"/>
                <w:sz w:val="21"/>
                <w:szCs w:val="21"/>
                <w:lang w:val="it-IT"/>
              </w:rPr>
            </w:pPr>
          </w:p>
        </w:tc>
        <w:tc>
          <w:tcPr>
            <w:tcW w:w="1843" w:type="dxa"/>
            <w:tcBorders>
              <w:left w:val="single" w:sz="1" w:space="0" w:color="000000"/>
            </w:tcBorders>
          </w:tcPr>
          <w:p w14:paraId="2C722B80" w14:textId="77777777" w:rsidR="009064F9" w:rsidRPr="00043684" w:rsidRDefault="009064F9" w:rsidP="006B7C98">
            <w:pPr>
              <w:pStyle w:val="WW-Testocommento"/>
              <w:tabs>
                <w:tab w:val="left" w:pos="284"/>
              </w:tabs>
              <w:spacing w:line="20" w:lineRule="atLeast"/>
              <w:ind w:right="17"/>
              <w:rPr>
                <w:rFonts w:cs="Arial"/>
                <w:sz w:val="21"/>
                <w:szCs w:val="21"/>
              </w:rPr>
            </w:pPr>
            <w:r w:rsidRPr="00043684">
              <w:rPr>
                <w:rFonts w:cs="Arial"/>
                <w:sz w:val="21"/>
                <w:szCs w:val="21"/>
              </w:rPr>
              <w:t xml:space="preserve"> </w:t>
            </w:r>
          </w:p>
        </w:tc>
        <w:tc>
          <w:tcPr>
            <w:tcW w:w="1134" w:type="dxa"/>
          </w:tcPr>
          <w:p w14:paraId="32FB961B" w14:textId="77777777" w:rsidR="009064F9" w:rsidRPr="00043684" w:rsidRDefault="009064F9" w:rsidP="006B7C98">
            <w:pPr>
              <w:pStyle w:val="WW-Testocommento"/>
              <w:tabs>
                <w:tab w:val="left" w:pos="641"/>
              </w:tabs>
              <w:spacing w:line="20" w:lineRule="atLeast"/>
              <w:ind w:right="17"/>
              <w:rPr>
                <w:rFonts w:cs="Arial"/>
                <w:sz w:val="21"/>
                <w:szCs w:val="21"/>
              </w:rPr>
            </w:pPr>
          </w:p>
        </w:tc>
        <w:tc>
          <w:tcPr>
            <w:tcW w:w="2176" w:type="dxa"/>
            <w:tcBorders>
              <w:right w:val="single" w:sz="1" w:space="0" w:color="000000"/>
            </w:tcBorders>
          </w:tcPr>
          <w:p w14:paraId="78BA6405" w14:textId="77777777" w:rsidR="009064F9" w:rsidRPr="00043684" w:rsidRDefault="009064F9" w:rsidP="006B7C98">
            <w:pPr>
              <w:pStyle w:val="WW-Testocommento"/>
              <w:tabs>
                <w:tab w:val="left" w:pos="284"/>
              </w:tabs>
              <w:spacing w:line="20" w:lineRule="atLeast"/>
              <w:ind w:right="17"/>
              <w:rPr>
                <w:rFonts w:cs="Arial"/>
                <w:sz w:val="21"/>
                <w:szCs w:val="21"/>
              </w:rPr>
            </w:pPr>
          </w:p>
        </w:tc>
      </w:tr>
      <w:tr w:rsidR="00661E06" w:rsidRPr="00043684" w14:paraId="3ED10F61" w14:textId="77777777" w:rsidTr="00030A1E">
        <w:trPr>
          <w:cantSplit/>
          <w:trHeight w:val="157"/>
        </w:trPr>
        <w:tc>
          <w:tcPr>
            <w:tcW w:w="5137" w:type="dxa"/>
            <w:tcBorders>
              <w:left w:val="single" w:sz="1" w:space="0" w:color="000000"/>
            </w:tcBorders>
          </w:tcPr>
          <w:p w14:paraId="79F869BC" w14:textId="77777777" w:rsidR="009064F9" w:rsidRPr="00043684" w:rsidRDefault="009064F9" w:rsidP="006B7C98">
            <w:pPr>
              <w:tabs>
                <w:tab w:val="left" w:pos="284"/>
              </w:tabs>
              <w:spacing w:line="20" w:lineRule="atLeast"/>
              <w:ind w:right="17"/>
              <w:jc w:val="left"/>
              <w:rPr>
                <w:rFonts w:cs="Arial"/>
                <w:sz w:val="21"/>
                <w:szCs w:val="21"/>
                <w:lang w:val="it-IT"/>
              </w:rPr>
            </w:pPr>
            <w:permStart w:id="127167741" w:edGrp="everyone" w:colFirst="1" w:colLast="1"/>
            <w:permStart w:id="1146646727" w:edGrp="everyone" w:colFirst="2" w:colLast="2"/>
            <w:permStart w:id="817440871" w:edGrp="everyone" w:colFirst="3" w:colLast="3"/>
            <w:permStart w:id="1527536034" w:edGrp="everyone"/>
            <w:r w:rsidRPr="00043684">
              <w:rPr>
                <w:rFonts w:cs="Arial"/>
                <w:sz w:val="21"/>
                <w:szCs w:val="21"/>
                <w:lang w:val="it-IT"/>
              </w:rPr>
              <w:t xml:space="preserve">       i.  Componente italiana</w:t>
            </w:r>
          </w:p>
        </w:tc>
        <w:tc>
          <w:tcPr>
            <w:tcW w:w="1843" w:type="dxa"/>
            <w:tcBorders>
              <w:left w:val="single" w:sz="1" w:space="0" w:color="000000"/>
            </w:tcBorders>
          </w:tcPr>
          <w:p w14:paraId="49FD4EBA" w14:textId="77777777" w:rsidR="009064F9" w:rsidRPr="00043684" w:rsidRDefault="009064F9" w:rsidP="006B7C98">
            <w:pPr>
              <w:pStyle w:val="WW-Testocommento"/>
              <w:tabs>
                <w:tab w:val="left" w:pos="284"/>
              </w:tabs>
              <w:spacing w:line="20" w:lineRule="atLeast"/>
              <w:ind w:right="17"/>
              <w:rPr>
                <w:rFonts w:cs="Arial"/>
                <w:sz w:val="21"/>
                <w:szCs w:val="21"/>
              </w:rPr>
            </w:pPr>
          </w:p>
        </w:tc>
        <w:tc>
          <w:tcPr>
            <w:tcW w:w="1134" w:type="dxa"/>
          </w:tcPr>
          <w:p w14:paraId="15C2121C" w14:textId="77777777" w:rsidR="009064F9" w:rsidRPr="00043684" w:rsidRDefault="009064F9" w:rsidP="006B7C98">
            <w:pPr>
              <w:pStyle w:val="WW-Testocommento"/>
              <w:tabs>
                <w:tab w:val="left" w:pos="641"/>
              </w:tabs>
              <w:spacing w:line="20" w:lineRule="atLeast"/>
              <w:ind w:right="17"/>
              <w:rPr>
                <w:rFonts w:cs="Arial"/>
                <w:sz w:val="21"/>
                <w:szCs w:val="21"/>
              </w:rPr>
            </w:pPr>
          </w:p>
        </w:tc>
        <w:tc>
          <w:tcPr>
            <w:tcW w:w="2176" w:type="dxa"/>
            <w:tcBorders>
              <w:right w:val="single" w:sz="1" w:space="0" w:color="000000"/>
            </w:tcBorders>
          </w:tcPr>
          <w:p w14:paraId="513D7C29"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61E06" w:rsidRPr="004C4605" w14:paraId="31D5AB4D" w14:textId="77777777" w:rsidTr="00030A1E">
        <w:trPr>
          <w:cantSplit/>
          <w:trHeight w:val="222"/>
        </w:trPr>
        <w:tc>
          <w:tcPr>
            <w:tcW w:w="5137" w:type="dxa"/>
            <w:tcBorders>
              <w:left w:val="single" w:sz="1" w:space="0" w:color="000000"/>
            </w:tcBorders>
          </w:tcPr>
          <w:p w14:paraId="7547D7F3" w14:textId="77777777" w:rsidR="009064F9" w:rsidRPr="00043684" w:rsidRDefault="009064F9" w:rsidP="006B7C98">
            <w:pPr>
              <w:tabs>
                <w:tab w:val="left" w:pos="284"/>
              </w:tabs>
              <w:spacing w:line="20" w:lineRule="atLeast"/>
              <w:ind w:right="17"/>
              <w:jc w:val="left"/>
              <w:rPr>
                <w:rFonts w:cs="Arial"/>
                <w:sz w:val="21"/>
                <w:szCs w:val="21"/>
                <w:lang w:val="it-IT"/>
              </w:rPr>
            </w:pPr>
            <w:permStart w:id="1650275176" w:edGrp="everyone" w:colFirst="1" w:colLast="1"/>
            <w:permStart w:id="1953912326" w:edGrp="everyone" w:colFirst="2" w:colLast="2"/>
            <w:permStart w:id="807542089" w:edGrp="everyone" w:colFirst="3" w:colLast="3"/>
            <w:permStart w:id="847852751" w:edGrp="everyone"/>
            <w:permEnd w:id="127167741"/>
            <w:permEnd w:id="1146646727"/>
            <w:permEnd w:id="817440871"/>
            <w:permEnd w:id="1527536034"/>
          </w:p>
          <w:p w14:paraId="60346BB4"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ii. Componente non italiana </w:t>
            </w:r>
          </w:p>
          <w:p w14:paraId="5614BDEB" w14:textId="56886D0A" w:rsidR="009064F9" w:rsidRPr="00043684" w:rsidRDefault="009064F9" w:rsidP="00030A1E">
            <w:pPr>
              <w:tabs>
                <w:tab w:val="left" w:pos="284"/>
              </w:tabs>
              <w:spacing w:line="20" w:lineRule="atLeast"/>
              <w:ind w:left="633" w:right="17" w:hanging="633"/>
              <w:jc w:val="left"/>
              <w:rPr>
                <w:rFonts w:cs="Arial"/>
                <w:sz w:val="21"/>
                <w:szCs w:val="21"/>
                <w:lang w:val="it-IT"/>
              </w:rPr>
            </w:pPr>
            <w:r w:rsidRPr="00043684">
              <w:rPr>
                <w:rFonts w:cs="Arial"/>
                <w:sz w:val="21"/>
                <w:szCs w:val="21"/>
                <w:lang w:val="it-IT"/>
              </w:rPr>
              <w:t xml:space="preserve">           (specificare se di origine UE, extra UE o spese locali)         </w:t>
            </w:r>
          </w:p>
        </w:tc>
        <w:tc>
          <w:tcPr>
            <w:tcW w:w="1843" w:type="dxa"/>
            <w:tcBorders>
              <w:left w:val="single" w:sz="1" w:space="0" w:color="000000"/>
            </w:tcBorders>
          </w:tcPr>
          <w:p w14:paraId="74C6BEED" w14:textId="77777777" w:rsidR="009064F9" w:rsidRPr="00043684" w:rsidRDefault="009064F9" w:rsidP="006B7C98">
            <w:pPr>
              <w:pStyle w:val="WW-Testocommento"/>
              <w:tabs>
                <w:tab w:val="left" w:pos="284"/>
              </w:tabs>
              <w:spacing w:line="20" w:lineRule="atLeast"/>
              <w:ind w:right="17"/>
              <w:rPr>
                <w:rFonts w:cs="Arial"/>
                <w:sz w:val="21"/>
                <w:szCs w:val="21"/>
              </w:rPr>
            </w:pPr>
          </w:p>
        </w:tc>
        <w:tc>
          <w:tcPr>
            <w:tcW w:w="1134" w:type="dxa"/>
          </w:tcPr>
          <w:p w14:paraId="07979325" w14:textId="77777777" w:rsidR="009064F9" w:rsidRPr="00043684" w:rsidRDefault="009064F9" w:rsidP="006B7C98">
            <w:pPr>
              <w:pStyle w:val="WW-Testocommento"/>
              <w:tabs>
                <w:tab w:val="left" w:pos="641"/>
              </w:tabs>
              <w:spacing w:line="20" w:lineRule="atLeast"/>
              <w:ind w:right="17"/>
              <w:rPr>
                <w:rFonts w:cs="Arial"/>
                <w:sz w:val="21"/>
                <w:szCs w:val="21"/>
              </w:rPr>
            </w:pPr>
          </w:p>
        </w:tc>
        <w:tc>
          <w:tcPr>
            <w:tcW w:w="2176" w:type="dxa"/>
            <w:tcBorders>
              <w:right w:val="single" w:sz="1" w:space="0" w:color="000000"/>
            </w:tcBorders>
          </w:tcPr>
          <w:p w14:paraId="5CF4AE75"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61E06" w:rsidRPr="00043684" w14:paraId="29679196" w14:textId="77777777" w:rsidTr="00030A1E">
        <w:trPr>
          <w:cantSplit/>
          <w:trHeight w:val="146"/>
        </w:trPr>
        <w:tc>
          <w:tcPr>
            <w:tcW w:w="5137" w:type="dxa"/>
            <w:tcBorders>
              <w:top w:val="single" w:sz="2" w:space="0" w:color="000000"/>
              <w:left w:val="single" w:sz="2" w:space="0" w:color="000000"/>
              <w:bottom w:val="single" w:sz="2" w:space="0" w:color="000000"/>
              <w:right w:val="single" w:sz="2" w:space="0" w:color="000000"/>
            </w:tcBorders>
          </w:tcPr>
          <w:p w14:paraId="6D1978EB" w14:textId="77777777" w:rsidR="009064F9" w:rsidRPr="00043684" w:rsidRDefault="009064F9" w:rsidP="006B7C98">
            <w:pPr>
              <w:pStyle w:val="WW-Corpodeltesto2"/>
              <w:numPr>
                <w:ilvl w:val="0"/>
                <w:numId w:val="9"/>
              </w:numPr>
              <w:tabs>
                <w:tab w:val="clear" w:pos="720"/>
                <w:tab w:val="num" w:pos="324"/>
                <w:tab w:val="left" w:pos="572"/>
              </w:tabs>
              <w:spacing w:line="20" w:lineRule="atLeast"/>
              <w:ind w:left="0" w:right="17" w:firstLine="0"/>
              <w:jc w:val="left"/>
              <w:rPr>
                <w:rFonts w:cs="Arial"/>
                <w:sz w:val="21"/>
                <w:szCs w:val="21"/>
              </w:rPr>
            </w:pPr>
            <w:permStart w:id="1175287754" w:edGrp="everyone" w:colFirst="1" w:colLast="1"/>
            <w:permStart w:id="67774159" w:edGrp="everyone"/>
            <w:permEnd w:id="1650275176"/>
            <w:permEnd w:id="1953912326"/>
            <w:permEnd w:id="807542089"/>
            <w:permEnd w:id="847852751"/>
            <w:r w:rsidRPr="00043684">
              <w:rPr>
                <w:rFonts w:cs="Arial"/>
                <w:sz w:val="21"/>
                <w:szCs w:val="21"/>
              </w:rPr>
              <w:t>Altri esborsi all’estero</w:t>
            </w:r>
          </w:p>
          <w:p w14:paraId="0540C84F" w14:textId="77777777" w:rsidR="009064F9" w:rsidRPr="00043684" w:rsidRDefault="009064F9" w:rsidP="0010426E">
            <w:pPr>
              <w:pStyle w:val="WW-Testocommento"/>
              <w:numPr>
                <w:ilvl w:val="0"/>
                <w:numId w:val="15"/>
              </w:numPr>
              <w:tabs>
                <w:tab w:val="clear" w:pos="1242"/>
                <w:tab w:val="left" w:pos="372"/>
                <w:tab w:val="num" w:pos="612"/>
              </w:tabs>
              <w:spacing w:line="20" w:lineRule="atLeast"/>
              <w:ind w:left="0" w:right="17" w:firstLine="353"/>
              <w:jc w:val="left"/>
              <w:rPr>
                <w:rFonts w:cs="Arial"/>
                <w:sz w:val="21"/>
                <w:szCs w:val="21"/>
              </w:rPr>
            </w:pPr>
            <w:r w:rsidRPr="00043684">
              <w:rPr>
                <w:rFonts w:cs="Arial"/>
                <w:sz w:val="21"/>
                <w:szCs w:val="21"/>
              </w:rPr>
              <w:t>Commissioni di agenzia o intermediazione</w:t>
            </w:r>
          </w:p>
          <w:p w14:paraId="215138C5" w14:textId="77777777" w:rsidR="009064F9" w:rsidRPr="00043684" w:rsidRDefault="009064F9" w:rsidP="0010426E">
            <w:pPr>
              <w:pStyle w:val="WW-Testocommento"/>
              <w:numPr>
                <w:ilvl w:val="0"/>
                <w:numId w:val="15"/>
              </w:numPr>
              <w:tabs>
                <w:tab w:val="clear" w:pos="1242"/>
                <w:tab w:val="left" w:pos="492"/>
                <w:tab w:val="num" w:pos="612"/>
              </w:tabs>
              <w:spacing w:line="20" w:lineRule="atLeast"/>
              <w:ind w:left="0" w:right="17" w:firstLine="353"/>
              <w:jc w:val="left"/>
              <w:rPr>
                <w:rFonts w:cs="Arial"/>
                <w:sz w:val="21"/>
                <w:szCs w:val="21"/>
              </w:rPr>
            </w:pPr>
            <w:r w:rsidRPr="00043684">
              <w:rPr>
                <w:rFonts w:cs="Arial"/>
                <w:sz w:val="21"/>
                <w:szCs w:val="21"/>
              </w:rPr>
              <w:t>Altro (</w:t>
            </w:r>
            <w:r w:rsidRPr="00043684">
              <w:rPr>
                <w:rFonts w:cs="Arial"/>
                <w:i/>
                <w:sz w:val="21"/>
                <w:szCs w:val="21"/>
              </w:rPr>
              <w:t>specificare la causale</w:t>
            </w:r>
            <w:r w:rsidRPr="00043684">
              <w:rPr>
                <w:rFonts w:cs="Arial"/>
                <w:sz w:val="21"/>
                <w:szCs w:val="21"/>
              </w:rPr>
              <w:t xml:space="preserve">) </w:t>
            </w:r>
          </w:p>
        </w:tc>
        <w:tc>
          <w:tcPr>
            <w:tcW w:w="5153" w:type="dxa"/>
            <w:gridSpan w:val="3"/>
            <w:tcBorders>
              <w:top w:val="single" w:sz="2" w:space="0" w:color="000000"/>
              <w:left w:val="single" w:sz="2" w:space="0" w:color="000000"/>
              <w:bottom w:val="single" w:sz="2" w:space="0" w:color="000000"/>
              <w:right w:val="single" w:sz="2" w:space="0" w:color="000000"/>
            </w:tcBorders>
          </w:tcPr>
          <w:p w14:paraId="43FBAEA4" w14:textId="77777777" w:rsidR="009064F9" w:rsidRPr="00043684" w:rsidRDefault="009064F9" w:rsidP="006B7C98">
            <w:pPr>
              <w:pStyle w:val="WW-Testocommento"/>
              <w:tabs>
                <w:tab w:val="left" w:pos="284"/>
              </w:tabs>
              <w:spacing w:line="20" w:lineRule="atLeast"/>
              <w:ind w:right="17"/>
              <w:rPr>
                <w:rFonts w:cs="Arial"/>
                <w:sz w:val="21"/>
                <w:szCs w:val="21"/>
              </w:rPr>
            </w:pPr>
          </w:p>
        </w:tc>
      </w:tr>
      <w:tr w:rsidR="00661E06" w:rsidRPr="004C4605" w14:paraId="411D746F" w14:textId="77777777" w:rsidTr="00030A1E">
        <w:trPr>
          <w:cantSplit/>
          <w:trHeight w:val="146"/>
        </w:trPr>
        <w:tc>
          <w:tcPr>
            <w:tcW w:w="5137" w:type="dxa"/>
            <w:tcBorders>
              <w:top w:val="single" w:sz="2" w:space="0" w:color="000000"/>
              <w:left w:val="single" w:sz="2" w:space="0" w:color="000000"/>
              <w:bottom w:val="single" w:sz="2" w:space="0" w:color="000000"/>
              <w:right w:val="single" w:sz="2" w:space="0" w:color="000000"/>
            </w:tcBorders>
          </w:tcPr>
          <w:p w14:paraId="0548F054" w14:textId="77777777" w:rsidR="009064F9" w:rsidRPr="00043684" w:rsidRDefault="009064F9" w:rsidP="006B7C98">
            <w:pPr>
              <w:pStyle w:val="WW-Corpodeltesto2"/>
              <w:numPr>
                <w:ilvl w:val="0"/>
                <w:numId w:val="9"/>
              </w:numPr>
              <w:tabs>
                <w:tab w:val="clear" w:pos="720"/>
                <w:tab w:val="num" w:pos="324"/>
                <w:tab w:val="left" w:pos="572"/>
              </w:tabs>
              <w:spacing w:line="20" w:lineRule="atLeast"/>
              <w:ind w:left="0" w:right="17" w:firstLine="0"/>
              <w:jc w:val="left"/>
              <w:rPr>
                <w:rFonts w:cs="Arial"/>
                <w:sz w:val="21"/>
                <w:szCs w:val="21"/>
              </w:rPr>
            </w:pPr>
            <w:permStart w:id="1895701454" w:edGrp="everyone" w:colFirst="1" w:colLast="1"/>
            <w:permStart w:id="703561570" w:edGrp="everyone"/>
            <w:permEnd w:id="1175287754"/>
            <w:permEnd w:id="67774159"/>
            <w:r w:rsidRPr="00043684">
              <w:rPr>
                <w:rFonts w:cs="Arial"/>
                <w:sz w:val="21"/>
                <w:szCs w:val="21"/>
              </w:rPr>
              <w:t>Data di firma del contratto</w:t>
            </w:r>
          </w:p>
        </w:tc>
        <w:tc>
          <w:tcPr>
            <w:tcW w:w="5153" w:type="dxa"/>
            <w:gridSpan w:val="3"/>
            <w:tcBorders>
              <w:top w:val="single" w:sz="2" w:space="0" w:color="000000"/>
              <w:left w:val="single" w:sz="2" w:space="0" w:color="000000"/>
              <w:bottom w:val="single" w:sz="2" w:space="0" w:color="000000"/>
              <w:right w:val="single" w:sz="2" w:space="0" w:color="000000"/>
            </w:tcBorders>
          </w:tcPr>
          <w:p w14:paraId="5A3868E8" w14:textId="77777777" w:rsidR="009064F9" w:rsidRPr="00043684" w:rsidRDefault="009064F9" w:rsidP="006B7C98">
            <w:pPr>
              <w:pStyle w:val="WW-Testocommento"/>
              <w:tabs>
                <w:tab w:val="left" w:pos="284"/>
              </w:tabs>
              <w:spacing w:line="20" w:lineRule="atLeast"/>
              <w:ind w:right="17"/>
              <w:rPr>
                <w:rFonts w:cs="Arial"/>
                <w:sz w:val="21"/>
                <w:szCs w:val="21"/>
              </w:rPr>
            </w:pPr>
          </w:p>
        </w:tc>
      </w:tr>
      <w:tr w:rsidR="006B7C98" w:rsidRPr="00043684" w14:paraId="290548F0" w14:textId="77777777" w:rsidTr="00030A1E">
        <w:trPr>
          <w:cantSplit/>
          <w:trHeight w:val="146"/>
        </w:trPr>
        <w:tc>
          <w:tcPr>
            <w:tcW w:w="5137" w:type="dxa"/>
            <w:tcBorders>
              <w:top w:val="single" w:sz="2" w:space="0" w:color="000000"/>
              <w:left w:val="single" w:sz="2" w:space="0" w:color="000000"/>
              <w:bottom w:val="single" w:sz="2" w:space="0" w:color="000000"/>
              <w:right w:val="single" w:sz="2" w:space="0" w:color="000000"/>
            </w:tcBorders>
          </w:tcPr>
          <w:p w14:paraId="22088C3C" w14:textId="77777777" w:rsidR="009064F9" w:rsidRPr="00043684" w:rsidRDefault="009064F9" w:rsidP="006B7C98">
            <w:pPr>
              <w:pStyle w:val="WW-Corpodeltesto2"/>
              <w:numPr>
                <w:ilvl w:val="0"/>
                <w:numId w:val="9"/>
              </w:numPr>
              <w:tabs>
                <w:tab w:val="clear" w:pos="720"/>
                <w:tab w:val="num" w:pos="324"/>
                <w:tab w:val="left" w:pos="572"/>
              </w:tabs>
              <w:spacing w:line="20" w:lineRule="atLeast"/>
              <w:ind w:left="0" w:right="17" w:firstLine="0"/>
              <w:jc w:val="left"/>
              <w:rPr>
                <w:rFonts w:cs="Arial"/>
                <w:sz w:val="21"/>
                <w:szCs w:val="21"/>
              </w:rPr>
            </w:pPr>
            <w:permStart w:id="700411184" w:edGrp="everyone" w:colFirst="1" w:colLast="1"/>
            <w:permStart w:id="610027228" w:edGrp="everyone"/>
            <w:permEnd w:id="1895701454"/>
            <w:permEnd w:id="703561570"/>
            <w:r w:rsidRPr="00043684">
              <w:rPr>
                <w:rFonts w:cs="Arial"/>
                <w:sz w:val="21"/>
                <w:szCs w:val="21"/>
              </w:rPr>
              <w:t>Termini di resa (Incoterms)</w:t>
            </w:r>
          </w:p>
        </w:tc>
        <w:tc>
          <w:tcPr>
            <w:tcW w:w="5153" w:type="dxa"/>
            <w:gridSpan w:val="3"/>
            <w:tcBorders>
              <w:top w:val="single" w:sz="2" w:space="0" w:color="000000"/>
              <w:left w:val="single" w:sz="2" w:space="0" w:color="000000"/>
              <w:bottom w:val="single" w:sz="2" w:space="0" w:color="000000"/>
              <w:right w:val="single" w:sz="2" w:space="0" w:color="000000"/>
            </w:tcBorders>
          </w:tcPr>
          <w:p w14:paraId="3CF89F55" w14:textId="77777777" w:rsidR="009064F9" w:rsidRPr="00043684" w:rsidRDefault="009064F9" w:rsidP="006B7C98">
            <w:pPr>
              <w:pStyle w:val="WW-Testocommento"/>
              <w:tabs>
                <w:tab w:val="left" w:pos="284"/>
              </w:tabs>
              <w:spacing w:line="20" w:lineRule="atLeast"/>
              <w:ind w:right="17"/>
              <w:rPr>
                <w:rFonts w:cs="Arial"/>
                <w:sz w:val="21"/>
                <w:szCs w:val="21"/>
              </w:rPr>
            </w:pPr>
          </w:p>
        </w:tc>
      </w:tr>
      <w:permEnd w:id="700411184"/>
      <w:permEnd w:id="610027228"/>
    </w:tbl>
    <w:p w14:paraId="4ACBD67C" w14:textId="77777777" w:rsidR="009064F9" w:rsidRPr="00043684" w:rsidRDefault="009064F9" w:rsidP="006B7C98">
      <w:pPr>
        <w:pStyle w:val="Intestazione"/>
        <w:tabs>
          <w:tab w:val="left" w:pos="284"/>
        </w:tabs>
        <w:spacing w:line="20" w:lineRule="atLeast"/>
        <w:ind w:right="17"/>
        <w:rPr>
          <w:rFonts w:cs="Arial"/>
          <w:sz w:val="21"/>
          <w:szCs w:val="21"/>
        </w:rPr>
      </w:pPr>
    </w:p>
    <w:tbl>
      <w:tblPr>
        <w:tblW w:w="10286" w:type="dxa"/>
        <w:tblInd w:w="107" w:type="dxa"/>
        <w:tblLayout w:type="fixed"/>
        <w:tblLook w:val="0000" w:firstRow="0" w:lastRow="0" w:firstColumn="0" w:lastColumn="0" w:noHBand="0" w:noVBand="0"/>
      </w:tblPr>
      <w:tblGrid>
        <w:gridCol w:w="5103"/>
        <w:gridCol w:w="5183"/>
      </w:tblGrid>
      <w:tr w:rsidR="006B7C98" w:rsidRPr="00043684" w14:paraId="01418EC7" w14:textId="77777777" w:rsidTr="006B7C98">
        <w:trPr>
          <w:cantSplit/>
          <w:trHeight w:val="197"/>
        </w:trPr>
        <w:tc>
          <w:tcPr>
            <w:tcW w:w="10286" w:type="dxa"/>
            <w:gridSpan w:val="2"/>
            <w:tcBorders>
              <w:top w:val="single" w:sz="2" w:space="0" w:color="000000"/>
              <w:left w:val="single" w:sz="1" w:space="0" w:color="000000"/>
              <w:bottom w:val="single" w:sz="1" w:space="0" w:color="000000"/>
              <w:right w:val="single" w:sz="1" w:space="0" w:color="000000"/>
            </w:tcBorders>
          </w:tcPr>
          <w:p w14:paraId="08F02ED6" w14:textId="77777777" w:rsidR="009064F9" w:rsidRPr="00043684" w:rsidRDefault="009064F9" w:rsidP="006B7C98">
            <w:pPr>
              <w:tabs>
                <w:tab w:val="left" w:pos="284"/>
              </w:tabs>
              <w:spacing w:line="20" w:lineRule="atLeast"/>
              <w:ind w:right="17"/>
              <w:jc w:val="left"/>
              <w:rPr>
                <w:rFonts w:cs="Arial"/>
                <w:b/>
                <w:sz w:val="21"/>
                <w:szCs w:val="21"/>
                <w:lang w:val="it-IT"/>
              </w:rPr>
            </w:pPr>
            <w:r w:rsidRPr="00043684">
              <w:rPr>
                <w:rFonts w:cs="Arial"/>
                <w:b/>
                <w:sz w:val="21"/>
                <w:szCs w:val="21"/>
                <w:lang w:val="it-IT"/>
              </w:rPr>
              <w:t>3. CREDITO DOCUMENTARIO</w:t>
            </w:r>
          </w:p>
        </w:tc>
      </w:tr>
      <w:tr w:rsidR="006B7C98" w:rsidRPr="00043684" w14:paraId="10AE3415" w14:textId="77777777" w:rsidTr="006B7C98">
        <w:trPr>
          <w:cantSplit/>
          <w:trHeight w:val="217"/>
        </w:trPr>
        <w:tc>
          <w:tcPr>
            <w:tcW w:w="5103" w:type="dxa"/>
            <w:tcBorders>
              <w:left w:val="single" w:sz="1" w:space="0" w:color="000000"/>
              <w:bottom w:val="single" w:sz="2" w:space="0" w:color="auto"/>
            </w:tcBorders>
          </w:tcPr>
          <w:p w14:paraId="4B0F2343" w14:textId="77777777" w:rsidR="009064F9" w:rsidRPr="00043684" w:rsidRDefault="009064F9" w:rsidP="006B7C98">
            <w:pPr>
              <w:pStyle w:val="WW-Rientrocorpodeltesto3"/>
              <w:numPr>
                <w:ilvl w:val="0"/>
                <w:numId w:val="7"/>
              </w:numPr>
              <w:tabs>
                <w:tab w:val="clear" w:pos="754"/>
                <w:tab w:val="num" w:pos="324"/>
              </w:tabs>
              <w:spacing w:line="20" w:lineRule="atLeast"/>
              <w:ind w:left="0" w:right="17" w:firstLine="0"/>
              <w:rPr>
                <w:rFonts w:cs="Arial"/>
                <w:sz w:val="21"/>
                <w:szCs w:val="21"/>
              </w:rPr>
            </w:pPr>
            <w:permStart w:id="306850154" w:edGrp="everyone" w:colFirst="1" w:colLast="1"/>
            <w:permStart w:id="1269580896" w:edGrp="everyone"/>
            <w:r w:rsidRPr="00043684">
              <w:rPr>
                <w:rFonts w:cs="Arial"/>
                <w:sz w:val="21"/>
                <w:szCs w:val="21"/>
              </w:rPr>
              <w:lastRenderedPageBreak/>
              <w:t xml:space="preserve">Numero identificativo credito documentario </w:t>
            </w:r>
          </w:p>
        </w:tc>
        <w:tc>
          <w:tcPr>
            <w:tcW w:w="5183" w:type="dxa"/>
            <w:tcBorders>
              <w:left w:val="single" w:sz="1" w:space="0" w:color="000000"/>
              <w:bottom w:val="single" w:sz="2" w:space="0" w:color="auto"/>
              <w:right w:val="single" w:sz="1" w:space="0" w:color="000000"/>
            </w:tcBorders>
          </w:tcPr>
          <w:p w14:paraId="1EC8994F" w14:textId="77777777" w:rsidR="009064F9" w:rsidRPr="00043684" w:rsidRDefault="009064F9" w:rsidP="006B7C98">
            <w:pPr>
              <w:tabs>
                <w:tab w:val="left" w:pos="284"/>
              </w:tabs>
              <w:spacing w:line="20" w:lineRule="atLeast"/>
              <w:ind w:right="17"/>
              <w:rPr>
                <w:rFonts w:cs="Arial"/>
                <w:sz w:val="21"/>
                <w:szCs w:val="21"/>
                <w:lang w:val="it-IT"/>
              </w:rPr>
            </w:pPr>
          </w:p>
        </w:tc>
      </w:tr>
      <w:tr w:rsidR="006B7C98" w:rsidRPr="00043684" w14:paraId="2CBDC965" w14:textId="77777777" w:rsidTr="006B7C98">
        <w:trPr>
          <w:cantSplit/>
          <w:trHeight w:val="331"/>
        </w:trPr>
        <w:tc>
          <w:tcPr>
            <w:tcW w:w="5103" w:type="dxa"/>
            <w:tcBorders>
              <w:top w:val="single" w:sz="2" w:space="0" w:color="auto"/>
              <w:left w:val="single" w:sz="2" w:space="0" w:color="auto"/>
              <w:bottom w:val="single" w:sz="2" w:space="0" w:color="auto"/>
              <w:right w:val="single" w:sz="2" w:space="0" w:color="auto"/>
            </w:tcBorders>
          </w:tcPr>
          <w:p w14:paraId="0610CEF1" w14:textId="77777777" w:rsidR="009064F9" w:rsidRPr="00043684" w:rsidRDefault="009064F9" w:rsidP="006B7C98">
            <w:pPr>
              <w:pStyle w:val="WW-Rientrocorpodeltesto3"/>
              <w:numPr>
                <w:ilvl w:val="0"/>
                <w:numId w:val="7"/>
              </w:numPr>
              <w:tabs>
                <w:tab w:val="clear" w:pos="754"/>
                <w:tab w:val="num" w:pos="324"/>
              </w:tabs>
              <w:spacing w:line="20" w:lineRule="atLeast"/>
              <w:ind w:left="0" w:right="17" w:firstLine="0"/>
              <w:rPr>
                <w:rFonts w:cs="Arial"/>
                <w:sz w:val="21"/>
                <w:szCs w:val="21"/>
              </w:rPr>
            </w:pPr>
            <w:permStart w:id="77285864" w:edGrp="everyone" w:colFirst="1" w:colLast="1"/>
            <w:permStart w:id="1724209276" w:edGrp="everyone"/>
            <w:permEnd w:id="306850154"/>
            <w:permEnd w:id="1269580896"/>
            <w:r w:rsidRPr="00043684">
              <w:rPr>
                <w:rFonts w:cs="Arial"/>
                <w:sz w:val="21"/>
                <w:szCs w:val="21"/>
              </w:rPr>
              <w:t>Importo</w:t>
            </w:r>
          </w:p>
          <w:p w14:paraId="4DDFA7B3" w14:textId="2EC1BA61" w:rsidR="009064F9" w:rsidRPr="00043684" w:rsidRDefault="009064F9" w:rsidP="006B7C98">
            <w:pPr>
              <w:pStyle w:val="WW-Rientrocorpodeltesto3"/>
              <w:spacing w:line="20" w:lineRule="atLeast"/>
              <w:ind w:left="0" w:right="17" w:firstLine="0"/>
              <w:rPr>
                <w:rFonts w:cs="Arial"/>
                <w:i/>
                <w:sz w:val="21"/>
                <w:szCs w:val="21"/>
              </w:rPr>
            </w:pPr>
            <w:r w:rsidRPr="00043684">
              <w:rPr>
                <w:rFonts w:cs="Arial"/>
                <w:i/>
                <w:sz w:val="21"/>
                <w:szCs w:val="21"/>
              </w:rPr>
              <w:t>(specificare valuta)</w:t>
            </w:r>
          </w:p>
          <w:p w14:paraId="1831680E" w14:textId="77777777" w:rsidR="009064F9" w:rsidRPr="00043684" w:rsidRDefault="009064F9" w:rsidP="006B7C98">
            <w:pPr>
              <w:pStyle w:val="WW-Rientrocorpodeltesto3"/>
              <w:spacing w:line="20" w:lineRule="atLeast"/>
              <w:ind w:left="0" w:right="17" w:firstLine="0"/>
              <w:rPr>
                <w:rFonts w:cs="Arial"/>
                <w:sz w:val="21"/>
                <w:szCs w:val="21"/>
              </w:rPr>
            </w:pPr>
          </w:p>
          <w:p w14:paraId="3A719563" w14:textId="77777777" w:rsidR="009064F9" w:rsidRPr="00043684" w:rsidRDefault="009064F9" w:rsidP="006B7C98">
            <w:pPr>
              <w:pStyle w:val="WW-Rientrocorpodeltesto3"/>
              <w:spacing w:line="20" w:lineRule="atLeast"/>
              <w:ind w:left="0" w:right="17" w:firstLine="0"/>
              <w:rPr>
                <w:rFonts w:cs="Arial"/>
                <w:sz w:val="21"/>
                <w:szCs w:val="21"/>
              </w:rPr>
            </w:pPr>
            <w:r w:rsidRPr="00043684">
              <w:rPr>
                <w:rFonts w:cs="Arial"/>
                <w:sz w:val="21"/>
                <w:szCs w:val="21"/>
              </w:rPr>
              <w:t>di cui interessi</w:t>
            </w:r>
          </w:p>
          <w:p w14:paraId="78270EBB" w14:textId="4712350E" w:rsidR="009064F9" w:rsidRPr="00043684" w:rsidRDefault="009064F9" w:rsidP="006B7C98">
            <w:pPr>
              <w:pStyle w:val="WW-Rientrocorpodeltesto3"/>
              <w:spacing w:line="20" w:lineRule="atLeast"/>
              <w:ind w:left="0" w:right="17" w:firstLine="0"/>
              <w:rPr>
                <w:rFonts w:cs="Arial"/>
                <w:i/>
                <w:sz w:val="21"/>
                <w:szCs w:val="21"/>
              </w:rPr>
            </w:pPr>
            <w:r w:rsidRPr="00043684">
              <w:rPr>
                <w:rFonts w:cs="Arial"/>
                <w:i/>
                <w:sz w:val="21"/>
                <w:szCs w:val="21"/>
              </w:rPr>
              <w:t>(se previsti)</w:t>
            </w:r>
          </w:p>
        </w:tc>
        <w:tc>
          <w:tcPr>
            <w:tcW w:w="5183" w:type="dxa"/>
            <w:tcBorders>
              <w:top w:val="single" w:sz="2" w:space="0" w:color="auto"/>
              <w:left w:val="single" w:sz="2" w:space="0" w:color="auto"/>
              <w:bottom w:val="single" w:sz="2" w:space="0" w:color="auto"/>
              <w:right w:val="single" w:sz="2" w:space="0" w:color="auto"/>
            </w:tcBorders>
          </w:tcPr>
          <w:p w14:paraId="0D6D14A6" w14:textId="77777777" w:rsidR="009064F9" w:rsidRPr="00043684" w:rsidRDefault="009064F9" w:rsidP="006B7C98">
            <w:pPr>
              <w:tabs>
                <w:tab w:val="left" w:pos="284"/>
              </w:tabs>
              <w:spacing w:line="20" w:lineRule="atLeast"/>
              <w:ind w:right="17"/>
              <w:rPr>
                <w:rFonts w:cs="Arial"/>
                <w:sz w:val="21"/>
                <w:szCs w:val="21"/>
                <w:lang w:val="it-IT"/>
              </w:rPr>
            </w:pPr>
          </w:p>
        </w:tc>
      </w:tr>
      <w:tr w:rsidR="006B7C98" w:rsidRPr="00043684" w14:paraId="47128B93"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07E3FE2A" w14:textId="77777777" w:rsidR="009064F9" w:rsidRPr="00043684" w:rsidRDefault="009064F9" w:rsidP="006B7C98">
            <w:pPr>
              <w:pStyle w:val="WW-Rientrocorpodeltesto3"/>
              <w:numPr>
                <w:ilvl w:val="1"/>
                <w:numId w:val="7"/>
              </w:numPr>
              <w:tabs>
                <w:tab w:val="clear" w:pos="1594"/>
                <w:tab w:val="num" w:pos="324"/>
              </w:tabs>
              <w:spacing w:line="20" w:lineRule="atLeast"/>
              <w:ind w:left="0" w:right="17" w:firstLine="0"/>
              <w:rPr>
                <w:rFonts w:cs="Arial"/>
                <w:sz w:val="21"/>
                <w:szCs w:val="21"/>
              </w:rPr>
            </w:pPr>
            <w:permStart w:id="1929736532" w:edGrp="everyone" w:colFirst="1" w:colLast="1"/>
            <w:permStart w:id="1437489580" w:edGrp="everyone"/>
            <w:permEnd w:id="77285864"/>
            <w:permEnd w:id="1724209276"/>
            <w:r w:rsidRPr="00043684">
              <w:rPr>
                <w:rFonts w:cs="Arial"/>
                <w:sz w:val="21"/>
                <w:szCs w:val="21"/>
              </w:rPr>
              <w:t>Oggetto</w:t>
            </w:r>
          </w:p>
        </w:tc>
        <w:tc>
          <w:tcPr>
            <w:tcW w:w="5183" w:type="dxa"/>
            <w:tcBorders>
              <w:top w:val="single" w:sz="2" w:space="0" w:color="auto"/>
              <w:left w:val="single" w:sz="2" w:space="0" w:color="auto"/>
              <w:bottom w:val="single" w:sz="2" w:space="0" w:color="auto"/>
              <w:right w:val="single" w:sz="2" w:space="0" w:color="auto"/>
            </w:tcBorders>
            <w:vAlign w:val="center"/>
          </w:tcPr>
          <w:p w14:paraId="509A35E6"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75077D1E"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2D816A22" w14:textId="77777777" w:rsidR="009064F9" w:rsidRPr="00043684" w:rsidRDefault="009064F9" w:rsidP="006B7C98">
            <w:pPr>
              <w:pStyle w:val="WW-Rientrocorpodeltesto3"/>
              <w:numPr>
                <w:ilvl w:val="1"/>
                <w:numId w:val="7"/>
              </w:numPr>
              <w:tabs>
                <w:tab w:val="clear" w:pos="1594"/>
                <w:tab w:val="num" w:pos="324"/>
              </w:tabs>
              <w:spacing w:line="20" w:lineRule="atLeast"/>
              <w:ind w:left="0" w:right="17" w:firstLine="0"/>
              <w:rPr>
                <w:rFonts w:cs="Arial"/>
                <w:sz w:val="21"/>
                <w:szCs w:val="21"/>
              </w:rPr>
            </w:pPr>
            <w:permStart w:id="1407073048" w:edGrp="everyone" w:colFirst="1" w:colLast="1"/>
            <w:permStart w:id="996492653" w:edGrp="everyone"/>
            <w:permEnd w:id="1929736532"/>
            <w:permEnd w:id="1437489580"/>
            <w:r w:rsidRPr="00043684">
              <w:rPr>
                <w:rFonts w:cs="Arial"/>
                <w:sz w:val="21"/>
                <w:szCs w:val="21"/>
              </w:rPr>
              <w:t>Data di emissione</w:t>
            </w:r>
          </w:p>
        </w:tc>
        <w:tc>
          <w:tcPr>
            <w:tcW w:w="5183" w:type="dxa"/>
            <w:tcBorders>
              <w:top w:val="single" w:sz="2" w:space="0" w:color="auto"/>
              <w:left w:val="single" w:sz="2" w:space="0" w:color="auto"/>
              <w:bottom w:val="single" w:sz="2" w:space="0" w:color="auto"/>
              <w:right w:val="single" w:sz="2" w:space="0" w:color="auto"/>
            </w:tcBorders>
            <w:vAlign w:val="center"/>
          </w:tcPr>
          <w:p w14:paraId="58D16B20"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4C4605" w14:paraId="7DAE160D"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3B57E794" w14:textId="4FEE0E08" w:rsidR="009064F9" w:rsidRPr="00043684" w:rsidRDefault="009064F9" w:rsidP="006B7C98">
            <w:pPr>
              <w:pStyle w:val="WW-Rientrocorpodeltesto3"/>
              <w:numPr>
                <w:ilvl w:val="1"/>
                <w:numId w:val="7"/>
              </w:numPr>
              <w:tabs>
                <w:tab w:val="clear" w:pos="1594"/>
                <w:tab w:val="num" w:pos="324"/>
              </w:tabs>
              <w:spacing w:line="20" w:lineRule="atLeast"/>
              <w:ind w:left="0" w:right="17" w:firstLine="0"/>
              <w:rPr>
                <w:rFonts w:cs="Arial"/>
                <w:sz w:val="21"/>
                <w:szCs w:val="21"/>
              </w:rPr>
            </w:pPr>
            <w:permStart w:id="1970626762" w:edGrp="everyone" w:colFirst="1" w:colLast="1"/>
            <w:permStart w:id="466113081" w:edGrp="everyone"/>
            <w:permEnd w:id="1407073048"/>
            <w:permEnd w:id="996492653"/>
            <w:r w:rsidRPr="00043684">
              <w:rPr>
                <w:rFonts w:cs="Arial"/>
                <w:sz w:val="21"/>
                <w:szCs w:val="21"/>
              </w:rPr>
              <w:t>Data di conferma</w:t>
            </w:r>
            <w:r w:rsidRPr="00043684">
              <w:rPr>
                <w:rStyle w:val="Rimandonotaapidipagina"/>
                <w:rFonts w:cs="Arial"/>
                <w:sz w:val="21"/>
                <w:szCs w:val="21"/>
              </w:rPr>
              <w:footnoteReference w:id="7"/>
            </w:r>
            <w:r w:rsidRPr="00043684">
              <w:rPr>
                <w:rFonts w:cs="Arial"/>
                <w:sz w:val="21"/>
                <w:szCs w:val="21"/>
              </w:rPr>
              <w:t>/Data di assunzione Impegno</w:t>
            </w:r>
            <w:r w:rsidRPr="00043684">
              <w:rPr>
                <w:rStyle w:val="Rimandonotaapidipagina"/>
                <w:rFonts w:cs="Arial"/>
                <w:sz w:val="21"/>
                <w:szCs w:val="21"/>
              </w:rPr>
              <w:footnoteReference w:id="8"/>
            </w:r>
          </w:p>
        </w:tc>
        <w:tc>
          <w:tcPr>
            <w:tcW w:w="5183" w:type="dxa"/>
            <w:tcBorders>
              <w:top w:val="single" w:sz="2" w:space="0" w:color="auto"/>
              <w:left w:val="single" w:sz="2" w:space="0" w:color="auto"/>
              <w:bottom w:val="single" w:sz="2" w:space="0" w:color="auto"/>
              <w:right w:val="single" w:sz="2" w:space="0" w:color="auto"/>
            </w:tcBorders>
            <w:vAlign w:val="center"/>
          </w:tcPr>
          <w:p w14:paraId="365BE006"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3D13F89A"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1A90E2B1" w14:textId="77777777" w:rsidR="009064F9" w:rsidRPr="00043684" w:rsidRDefault="009064F9" w:rsidP="006B7C98">
            <w:pPr>
              <w:pStyle w:val="WW-Rientrocorpodeltesto3"/>
              <w:numPr>
                <w:ilvl w:val="1"/>
                <w:numId w:val="7"/>
              </w:numPr>
              <w:tabs>
                <w:tab w:val="clear" w:pos="1594"/>
                <w:tab w:val="num" w:pos="324"/>
              </w:tabs>
              <w:spacing w:line="20" w:lineRule="atLeast"/>
              <w:ind w:left="0" w:right="17" w:firstLine="0"/>
              <w:rPr>
                <w:rFonts w:cs="Arial"/>
                <w:sz w:val="21"/>
                <w:szCs w:val="21"/>
              </w:rPr>
            </w:pPr>
            <w:permStart w:id="1220805907" w:edGrp="everyone" w:colFirst="1" w:colLast="1"/>
            <w:permStart w:id="1718828898" w:edGrp="everyone"/>
            <w:permEnd w:id="1970626762"/>
            <w:permEnd w:id="466113081"/>
            <w:r w:rsidRPr="00043684">
              <w:rPr>
                <w:rFonts w:cs="Arial"/>
                <w:sz w:val="21"/>
                <w:szCs w:val="21"/>
              </w:rPr>
              <w:t>Data di modifica</w:t>
            </w:r>
          </w:p>
        </w:tc>
        <w:tc>
          <w:tcPr>
            <w:tcW w:w="5183" w:type="dxa"/>
            <w:tcBorders>
              <w:top w:val="single" w:sz="2" w:space="0" w:color="auto"/>
              <w:left w:val="single" w:sz="2" w:space="0" w:color="auto"/>
              <w:bottom w:val="single" w:sz="2" w:space="0" w:color="auto"/>
              <w:right w:val="single" w:sz="2" w:space="0" w:color="auto"/>
            </w:tcBorders>
            <w:vAlign w:val="center"/>
          </w:tcPr>
          <w:p w14:paraId="43555E6B"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1F4A3B90"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4234FB98" w14:textId="77777777" w:rsidR="009064F9" w:rsidRPr="00043684" w:rsidRDefault="009064F9" w:rsidP="006B7C98">
            <w:pPr>
              <w:pStyle w:val="WW-Rientrocorpodeltesto3"/>
              <w:spacing w:line="20" w:lineRule="atLeast"/>
              <w:ind w:left="0" w:right="17" w:firstLine="0"/>
              <w:rPr>
                <w:rFonts w:cs="Arial"/>
                <w:sz w:val="21"/>
                <w:szCs w:val="21"/>
              </w:rPr>
            </w:pPr>
            <w:permStart w:id="1565009273" w:edGrp="everyone" w:colFirst="1" w:colLast="1"/>
            <w:permStart w:id="1206474996" w:edGrp="everyone"/>
            <w:permEnd w:id="1220805907"/>
            <w:permEnd w:id="1718828898"/>
            <w:r w:rsidRPr="00043684">
              <w:rPr>
                <w:rFonts w:cs="Arial"/>
                <w:sz w:val="21"/>
                <w:szCs w:val="21"/>
              </w:rPr>
              <w:t>g.   Termine di validità</w:t>
            </w:r>
          </w:p>
        </w:tc>
        <w:tc>
          <w:tcPr>
            <w:tcW w:w="5183" w:type="dxa"/>
            <w:tcBorders>
              <w:top w:val="single" w:sz="2" w:space="0" w:color="auto"/>
              <w:left w:val="single" w:sz="2" w:space="0" w:color="auto"/>
              <w:bottom w:val="single" w:sz="2" w:space="0" w:color="auto"/>
              <w:right w:val="single" w:sz="2" w:space="0" w:color="auto"/>
            </w:tcBorders>
            <w:vAlign w:val="center"/>
          </w:tcPr>
          <w:p w14:paraId="05A4D349"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19FC60E3"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7DDBC4F2" w14:textId="77777777" w:rsidR="009064F9" w:rsidRPr="00043684" w:rsidRDefault="009064F9" w:rsidP="006B7C98">
            <w:pPr>
              <w:pStyle w:val="WW-Rientrocorpodeltesto3"/>
              <w:spacing w:line="20" w:lineRule="atLeast"/>
              <w:ind w:left="0" w:right="17" w:firstLine="0"/>
              <w:rPr>
                <w:rFonts w:cs="Arial"/>
                <w:sz w:val="21"/>
                <w:szCs w:val="21"/>
              </w:rPr>
            </w:pPr>
            <w:permStart w:id="2004746812" w:edGrp="everyone" w:colFirst="1" w:colLast="1"/>
            <w:permStart w:id="1706717694" w:edGrp="everyone"/>
            <w:permEnd w:id="1565009273"/>
            <w:permEnd w:id="1206474996"/>
            <w:r w:rsidRPr="00043684">
              <w:rPr>
                <w:rFonts w:cs="Arial"/>
                <w:sz w:val="21"/>
                <w:szCs w:val="21"/>
              </w:rPr>
              <w:t>h.  Termini di esecuzione (spedizioni)</w:t>
            </w:r>
          </w:p>
        </w:tc>
        <w:tc>
          <w:tcPr>
            <w:tcW w:w="5183" w:type="dxa"/>
            <w:tcBorders>
              <w:top w:val="single" w:sz="2" w:space="0" w:color="auto"/>
              <w:left w:val="single" w:sz="2" w:space="0" w:color="auto"/>
              <w:bottom w:val="single" w:sz="2" w:space="0" w:color="auto"/>
              <w:right w:val="single" w:sz="2" w:space="0" w:color="auto"/>
            </w:tcBorders>
            <w:vAlign w:val="center"/>
          </w:tcPr>
          <w:p w14:paraId="731F7C9C" w14:textId="7A9D22F8"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Entro il</w:t>
            </w:r>
          </w:p>
        </w:tc>
      </w:tr>
      <w:tr w:rsidR="006B7C98" w:rsidRPr="00043684" w14:paraId="285EA56D"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021DB3D1" w14:textId="79536AAB" w:rsidR="009064F9" w:rsidRPr="00043684" w:rsidRDefault="009064F9" w:rsidP="006B7C98">
            <w:pPr>
              <w:pStyle w:val="WW-Rientrocorpodeltesto3"/>
              <w:spacing w:line="20" w:lineRule="atLeast"/>
              <w:ind w:left="0" w:right="17" w:firstLine="0"/>
              <w:rPr>
                <w:rFonts w:cs="Arial"/>
                <w:sz w:val="21"/>
                <w:szCs w:val="21"/>
              </w:rPr>
            </w:pPr>
            <w:permStart w:id="1689869093" w:edGrp="everyone" w:colFirst="1" w:colLast="1"/>
            <w:permStart w:id="1449878246" w:edGrp="everyone"/>
            <w:permEnd w:id="2004746812"/>
            <w:permEnd w:id="1706717694"/>
            <w:r w:rsidRPr="00043684">
              <w:rPr>
                <w:rFonts w:cs="Arial"/>
                <w:sz w:val="21"/>
                <w:szCs w:val="21"/>
              </w:rPr>
              <w:t>i.   Spedizioni parziali</w:t>
            </w:r>
          </w:p>
        </w:tc>
        <w:tc>
          <w:tcPr>
            <w:tcW w:w="5183" w:type="dxa"/>
            <w:tcBorders>
              <w:top w:val="single" w:sz="2" w:space="0" w:color="auto"/>
              <w:left w:val="single" w:sz="2" w:space="0" w:color="auto"/>
              <w:bottom w:val="single" w:sz="2" w:space="0" w:color="auto"/>
              <w:right w:val="single" w:sz="2" w:space="0" w:color="auto"/>
            </w:tcBorders>
            <w:vAlign w:val="center"/>
          </w:tcPr>
          <w:p w14:paraId="48881A1D" w14:textId="77777777" w:rsidR="009064F9" w:rsidRPr="00043684" w:rsidRDefault="009064F9" w:rsidP="006B7C98">
            <w:pPr>
              <w:tabs>
                <w:tab w:val="left" w:pos="284"/>
              </w:tabs>
              <w:spacing w:line="20" w:lineRule="atLeast"/>
              <w:ind w:right="17"/>
              <w:jc w:val="left"/>
              <w:rPr>
                <w:rFonts w:cs="Arial"/>
                <w:b/>
                <w:sz w:val="21"/>
                <w:szCs w:val="21"/>
                <w:lang w:val="it-IT"/>
              </w:rPr>
            </w:pPr>
            <w:r w:rsidRPr="00043684">
              <w:rPr>
                <w:rFonts w:cs="Arial"/>
                <w:b/>
                <w:sz w:val="21"/>
                <w:szCs w:val="21"/>
                <w:lang w:val="it-IT"/>
              </w:rPr>
              <w:t>Sì/No</w:t>
            </w:r>
          </w:p>
        </w:tc>
      </w:tr>
      <w:permEnd w:id="1689869093"/>
      <w:permEnd w:id="1449878246"/>
      <w:tr w:rsidR="006B7C98" w:rsidRPr="00043684" w14:paraId="782ED0BF"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51FD1DBD" w14:textId="77777777" w:rsidR="009064F9" w:rsidRPr="00043684" w:rsidRDefault="009064F9" w:rsidP="006B7C98">
            <w:pPr>
              <w:pStyle w:val="WW-Rientrocorpodeltesto3"/>
              <w:numPr>
                <w:ilvl w:val="0"/>
                <w:numId w:val="10"/>
              </w:numPr>
              <w:tabs>
                <w:tab w:val="clear" w:pos="754"/>
                <w:tab w:val="num" w:pos="324"/>
              </w:tabs>
              <w:spacing w:line="20" w:lineRule="atLeast"/>
              <w:ind w:left="0" w:right="17" w:firstLine="0"/>
              <w:rPr>
                <w:rFonts w:cs="Arial"/>
                <w:sz w:val="21"/>
                <w:szCs w:val="21"/>
              </w:rPr>
            </w:pPr>
            <w:r w:rsidRPr="00043684">
              <w:rPr>
                <w:rFonts w:cs="Arial"/>
                <w:sz w:val="21"/>
                <w:szCs w:val="21"/>
              </w:rPr>
              <w:t>Documentazione richiesta per l’utilizzo</w:t>
            </w:r>
          </w:p>
        </w:tc>
        <w:tc>
          <w:tcPr>
            <w:tcW w:w="5183" w:type="dxa"/>
            <w:tcBorders>
              <w:top w:val="single" w:sz="2" w:space="0" w:color="auto"/>
              <w:left w:val="single" w:sz="2" w:space="0" w:color="auto"/>
              <w:bottom w:val="single" w:sz="2" w:space="0" w:color="auto"/>
              <w:right w:val="single" w:sz="2" w:space="0" w:color="auto"/>
            </w:tcBorders>
            <w:vAlign w:val="center"/>
          </w:tcPr>
          <w:p w14:paraId="766ABF03" w14:textId="0C13B4E5"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648D1DD2"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370B1690" w14:textId="77777777" w:rsidR="009064F9" w:rsidRPr="00043684" w:rsidRDefault="009064F9" w:rsidP="006B7C98">
            <w:pPr>
              <w:pStyle w:val="WW-Rientrocorpodeltesto3"/>
              <w:numPr>
                <w:ilvl w:val="0"/>
                <w:numId w:val="10"/>
              </w:numPr>
              <w:tabs>
                <w:tab w:val="clear" w:pos="754"/>
                <w:tab w:val="num" w:pos="324"/>
              </w:tabs>
              <w:spacing w:line="20" w:lineRule="atLeast"/>
              <w:ind w:left="0" w:right="17" w:firstLine="0"/>
              <w:rPr>
                <w:rFonts w:cs="Arial"/>
                <w:sz w:val="21"/>
                <w:szCs w:val="21"/>
              </w:rPr>
            </w:pPr>
            <w:permStart w:id="1346308244" w:edGrp="everyone" w:colFirst="1" w:colLast="1"/>
            <w:permStart w:id="547767621" w:edGrp="everyone"/>
            <w:r w:rsidRPr="00043684">
              <w:rPr>
                <w:rFonts w:cs="Arial"/>
                <w:sz w:val="21"/>
                <w:szCs w:val="21"/>
              </w:rPr>
              <w:t>Modalità di pagamento all’esportatore</w:t>
            </w:r>
          </w:p>
        </w:tc>
        <w:tc>
          <w:tcPr>
            <w:tcW w:w="5183" w:type="dxa"/>
            <w:tcBorders>
              <w:top w:val="single" w:sz="2" w:space="0" w:color="auto"/>
              <w:left w:val="single" w:sz="2" w:space="0" w:color="auto"/>
              <w:bottom w:val="single" w:sz="2" w:space="0" w:color="auto"/>
              <w:right w:val="single" w:sz="2" w:space="0" w:color="auto"/>
            </w:tcBorders>
            <w:vAlign w:val="center"/>
          </w:tcPr>
          <w:p w14:paraId="3F6D70CC"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4C4605" w14:paraId="4A81746A" w14:textId="77777777" w:rsidTr="006B7C98">
        <w:trPr>
          <w:cantSplit/>
          <w:trHeight w:val="364"/>
        </w:trPr>
        <w:tc>
          <w:tcPr>
            <w:tcW w:w="5103" w:type="dxa"/>
            <w:tcBorders>
              <w:top w:val="single" w:sz="2" w:space="0" w:color="auto"/>
              <w:left w:val="single" w:sz="2" w:space="0" w:color="auto"/>
              <w:bottom w:val="single" w:sz="2" w:space="0" w:color="auto"/>
              <w:right w:val="single" w:sz="2" w:space="0" w:color="auto"/>
            </w:tcBorders>
            <w:vAlign w:val="center"/>
          </w:tcPr>
          <w:p w14:paraId="14BDE7B8" w14:textId="77777777" w:rsidR="009064F9" w:rsidRPr="00043684" w:rsidRDefault="009064F9" w:rsidP="006B7C98">
            <w:pPr>
              <w:pStyle w:val="WW-Rientrocorpodeltesto3"/>
              <w:numPr>
                <w:ilvl w:val="0"/>
                <w:numId w:val="10"/>
              </w:numPr>
              <w:tabs>
                <w:tab w:val="clear" w:pos="754"/>
                <w:tab w:val="num" w:pos="324"/>
              </w:tabs>
              <w:spacing w:line="20" w:lineRule="atLeast"/>
              <w:ind w:left="0" w:right="17" w:firstLine="0"/>
              <w:rPr>
                <w:rFonts w:cs="Arial"/>
                <w:sz w:val="21"/>
                <w:szCs w:val="21"/>
              </w:rPr>
            </w:pPr>
            <w:permStart w:id="2016690886" w:edGrp="everyone" w:colFirst="1" w:colLast="1"/>
            <w:permStart w:id="1409495575" w:edGrp="everyone"/>
            <w:permEnd w:id="1346308244"/>
            <w:permEnd w:id="547767621"/>
            <w:r w:rsidRPr="00043684">
              <w:rPr>
                <w:rFonts w:cs="Arial"/>
                <w:sz w:val="21"/>
                <w:szCs w:val="21"/>
              </w:rPr>
              <w:t>Modalità di rimborso alla Banca richiedente</w:t>
            </w:r>
          </w:p>
        </w:tc>
        <w:tc>
          <w:tcPr>
            <w:tcW w:w="5183" w:type="dxa"/>
            <w:tcBorders>
              <w:top w:val="single" w:sz="2" w:space="0" w:color="auto"/>
              <w:left w:val="single" w:sz="2" w:space="0" w:color="auto"/>
              <w:bottom w:val="single" w:sz="2" w:space="0" w:color="auto"/>
              <w:right w:val="single" w:sz="2" w:space="0" w:color="auto"/>
            </w:tcBorders>
            <w:vAlign w:val="center"/>
          </w:tcPr>
          <w:p w14:paraId="546F3CEF"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4C4605" w14:paraId="3FEBD132" w14:textId="77777777" w:rsidTr="006B7C98">
        <w:trPr>
          <w:cantSplit/>
          <w:trHeight w:val="129"/>
        </w:trPr>
        <w:tc>
          <w:tcPr>
            <w:tcW w:w="5103" w:type="dxa"/>
            <w:tcBorders>
              <w:top w:val="single" w:sz="2" w:space="0" w:color="auto"/>
              <w:left w:val="single" w:sz="2" w:space="0" w:color="000000"/>
              <w:bottom w:val="single" w:sz="4" w:space="0" w:color="auto"/>
              <w:right w:val="single" w:sz="2" w:space="0" w:color="000000"/>
            </w:tcBorders>
          </w:tcPr>
          <w:p w14:paraId="635BED4F" w14:textId="77777777" w:rsidR="009064F9" w:rsidRPr="00043684" w:rsidRDefault="009064F9" w:rsidP="006B7C98">
            <w:pPr>
              <w:pStyle w:val="WW-Rientrocorpodeltesto3"/>
              <w:numPr>
                <w:ilvl w:val="0"/>
                <w:numId w:val="10"/>
              </w:numPr>
              <w:tabs>
                <w:tab w:val="clear" w:pos="754"/>
                <w:tab w:val="num" w:pos="324"/>
              </w:tabs>
              <w:spacing w:line="20" w:lineRule="atLeast"/>
              <w:ind w:left="0" w:right="17" w:firstLine="0"/>
              <w:rPr>
                <w:rFonts w:cs="Arial"/>
                <w:sz w:val="21"/>
                <w:szCs w:val="21"/>
              </w:rPr>
            </w:pPr>
            <w:permStart w:id="1667646353" w:edGrp="everyone" w:colFirst="1" w:colLast="1"/>
            <w:permStart w:id="1870203753" w:edGrp="everyone"/>
            <w:permEnd w:id="2016690886"/>
            <w:permEnd w:id="1409495575"/>
            <w:r w:rsidRPr="00043684">
              <w:rPr>
                <w:rFonts w:cs="Arial"/>
                <w:sz w:val="21"/>
                <w:szCs w:val="21"/>
              </w:rPr>
              <w:t>Piano di rimborso del credito</w:t>
            </w:r>
          </w:p>
        </w:tc>
        <w:tc>
          <w:tcPr>
            <w:tcW w:w="5183" w:type="dxa"/>
            <w:tcBorders>
              <w:top w:val="single" w:sz="2" w:space="0" w:color="auto"/>
              <w:left w:val="single" w:sz="2" w:space="0" w:color="000000"/>
              <w:bottom w:val="single" w:sz="4" w:space="0" w:color="auto"/>
              <w:right w:val="single" w:sz="2" w:space="0" w:color="000000"/>
            </w:tcBorders>
          </w:tcPr>
          <w:p w14:paraId="58ABD1A1" w14:textId="77777777" w:rsidR="009064F9" w:rsidRPr="00043684" w:rsidRDefault="009064F9" w:rsidP="006B7C98">
            <w:pPr>
              <w:tabs>
                <w:tab w:val="left" w:pos="284"/>
              </w:tabs>
              <w:spacing w:line="20" w:lineRule="atLeast"/>
              <w:ind w:right="17"/>
              <w:jc w:val="left"/>
              <w:rPr>
                <w:rFonts w:cs="Arial"/>
                <w:i/>
                <w:sz w:val="21"/>
                <w:szCs w:val="21"/>
                <w:lang w:val="it-IT"/>
              </w:rPr>
            </w:pPr>
            <w:r w:rsidRPr="00043684">
              <w:rPr>
                <w:rFonts w:cs="Arial"/>
                <w:i/>
                <w:sz w:val="21"/>
                <w:szCs w:val="21"/>
                <w:lang w:val="it-IT"/>
              </w:rPr>
              <w:t>(compilare l’Allegato relativo al Piano delle erogazioni e di rimborso del prestito)</w:t>
            </w:r>
          </w:p>
          <w:p w14:paraId="5295F6D6" w14:textId="77777777" w:rsidR="009064F9" w:rsidRPr="00043684" w:rsidRDefault="009064F9" w:rsidP="006B7C98">
            <w:pPr>
              <w:tabs>
                <w:tab w:val="left" w:pos="284"/>
              </w:tabs>
              <w:spacing w:line="20" w:lineRule="atLeast"/>
              <w:ind w:right="17"/>
              <w:jc w:val="left"/>
              <w:rPr>
                <w:rFonts w:cs="Arial"/>
                <w:i/>
                <w:sz w:val="21"/>
                <w:szCs w:val="21"/>
                <w:lang w:val="it-IT"/>
              </w:rPr>
            </w:pPr>
          </w:p>
          <w:p w14:paraId="5E2B586A"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2872F766" w14:textId="77777777" w:rsidTr="006B7C98">
        <w:trPr>
          <w:cantSplit/>
          <w:trHeight w:hRule="exact" w:val="438"/>
        </w:trPr>
        <w:tc>
          <w:tcPr>
            <w:tcW w:w="5103" w:type="dxa"/>
            <w:vMerge w:val="restart"/>
            <w:tcBorders>
              <w:top w:val="single" w:sz="4" w:space="0" w:color="auto"/>
              <w:left w:val="single" w:sz="2" w:space="0" w:color="000000"/>
              <w:bottom w:val="single" w:sz="4" w:space="0" w:color="auto"/>
            </w:tcBorders>
          </w:tcPr>
          <w:p w14:paraId="54C53A36" w14:textId="77777777" w:rsidR="009064F9" w:rsidRPr="00043684" w:rsidRDefault="009064F9" w:rsidP="006B7C98">
            <w:pPr>
              <w:pStyle w:val="WW-Rientrocorpodeltesto3"/>
              <w:tabs>
                <w:tab w:val="left" w:pos="612"/>
              </w:tabs>
              <w:spacing w:line="20" w:lineRule="atLeast"/>
              <w:ind w:left="0" w:right="17" w:firstLine="0"/>
              <w:rPr>
                <w:rFonts w:cs="Arial"/>
                <w:sz w:val="21"/>
                <w:szCs w:val="21"/>
              </w:rPr>
            </w:pPr>
            <w:permStart w:id="1290621165" w:edGrp="everyone" w:colFirst="1" w:colLast="1"/>
            <w:permStart w:id="97810393" w:edGrp="everyone"/>
            <w:permEnd w:id="1667646353"/>
            <w:permEnd w:id="1870203753"/>
            <w:r w:rsidRPr="00043684">
              <w:rPr>
                <w:rFonts w:cs="Arial"/>
                <w:sz w:val="21"/>
                <w:szCs w:val="21"/>
              </w:rPr>
              <w:t xml:space="preserve">   i. Quota capitale </w:t>
            </w:r>
          </w:p>
          <w:p w14:paraId="2D571BA9"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01CCE768"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2CD63F6C"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324BE662"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tc>
        <w:tc>
          <w:tcPr>
            <w:tcW w:w="5183" w:type="dxa"/>
            <w:tcBorders>
              <w:top w:val="single" w:sz="4" w:space="0" w:color="auto"/>
              <w:left w:val="single" w:sz="1" w:space="0" w:color="000000"/>
              <w:right w:val="single" w:sz="1" w:space="0" w:color="000000"/>
            </w:tcBorders>
          </w:tcPr>
          <w:p w14:paraId="24D20768"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Importo:</w:t>
            </w:r>
          </w:p>
        </w:tc>
      </w:tr>
      <w:tr w:rsidR="006B7C98" w:rsidRPr="00043684" w14:paraId="6B73DFFC" w14:textId="77777777" w:rsidTr="006B7C98">
        <w:trPr>
          <w:cantSplit/>
          <w:trHeight w:hRule="exact" w:val="284"/>
        </w:trPr>
        <w:tc>
          <w:tcPr>
            <w:tcW w:w="5103" w:type="dxa"/>
            <w:vMerge/>
            <w:tcBorders>
              <w:left w:val="single" w:sz="2" w:space="0" w:color="000000"/>
              <w:bottom w:val="single" w:sz="4" w:space="0" w:color="auto"/>
            </w:tcBorders>
          </w:tcPr>
          <w:p w14:paraId="5D89DCFE" w14:textId="77777777" w:rsidR="009064F9" w:rsidRPr="00043684" w:rsidRDefault="009064F9" w:rsidP="006B7C98">
            <w:pPr>
              <w:spacing w:line="20" w:lineRule="atLeast"/>
              <w:ind w:right="17"/>
              <w:rPr>
                <w:rFonts w:cs="Arial"/>
                <w:sz w:val="21"/>
                <w:szCs w:val="21"/>
                <w:lang w:val="it-IT"/>
              </w:rPr>
            </w:pPr>
            <w:permStart w:id="658785975" w:edGrp="everyone" w:colFirst="1" w:colLast="1"/>
            <w:permStart w:id="2097287178" w:edGrp="everyone"/>
            <w:permEnd w:id="1290621165"/>
            <w:permEnd w:id="97810393"/>
          </w:p>
        </w:tc>
        <w:tc>
          <w:tcPr>
            <w:tcW w:w="5183" w:type="dxa"/>
            <w:tcBorders>
              <w:left w:val="single" w:sz="1" w:space="0" w:color="000000"/>
              <w:right w:val="single" w:sz="1" w:space="0" w:color="000000"/>
            </w:tcBorders>
          </w:tcPr>
          <w:p w14:paraId="0CEFED6B"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numero rate: </w:t>
            </w:r>
          </w:p>
        </w:tc>
      </w:tr>
      <w:tr w:rsidR="006B7C98" w:rsidRPr="004C4605" w14:paraId="46CD6B22" w14:textId="77777777" w:rsidTr="006B7C98">
        <w:trPr>
          <w:cantSplit/>
          <w:trHeight w:hRule="exact" w:val="304"/>
        </w:trPr>
        <w:tc>
          <w:tcPr>
            <w:tcW w:w="5103" w:type="dxa"/>
            <w:vMerge/>
            <w:tcBorders>
              <w:left w:val="single" w:sz="2" w:space="0" w:color="000000"/>
              <w:bottom w:val="single" w:sz="4" w:space="0" w:color="auto"/>
            </w:tcBorders>
          </w:tcPr>
          <w:p w14:paraId="5764B6A3" w14:textId="77777777" w:rsidR="009064F9" w:rsidRPr="00043684" w:rsidRDefault="009064F9" w:rsidP="006B7C98">
            <w:pPr>
              <w:spacing w:line="20" w:lineRule="atLeast"/>
              <w:ind w:right="17"/>
              <w:rPr>
                <w:rFonts w:cs="Arial"/>
                <w:sz w:val="21"/>
                <w:szCs w:val="21"/>
                <w:lang w:val="it-IT"/>
              </w:rPr>
            </w:pPr>
            <w:permStart w:id="1723275891" w:edGrp="everyone" w:colFirst="1" w:colLast="1"/>
            <w:permStart w:id="1726825819" w:edGrp="everyone"/>
            <w:permEnd w:id="658785975"/>
            <w:permEnd w:id="2097287178"/>
          </w:p>
        </w:tc>
        <w:tc>
          <w:tcPr>
            <w:tcW w:w="5183" w:type="dxa"/>
            <w:tcBorders>
              <w:left w:val="single" w:sz="1" w:space="0" w:color="000000"/>
              <w:right w:val="single" w:sz="1" w:space="0" w:color="000000"/>
            </w:tcBorders>
          </w:tcPr>
          <w:p w14:paraId="4DBF813A"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prima rata a      gg/mesi da: </w:t>
            </w:r>
          </w:p>
        </w:tc>
      </w:tr>
      <w:tr w:rsidR="006B7C98" w:rsidRPr="004C4605" w14:paraId="79790FC9" w14:textId="77777777" w:rsidTr="006B7C98">
        <w:trPr>
          <w:cantSplit/>
        </w:trPr>
        <w:tc>
          <w:tcPr>
            <w:tcW w:w="5103" w:type="dxa"/>
            <w:vMerge/>
            <w:tcBorders>
              <w:left w:val="single" w:sz="2" w:space="0" w:color="000000"/>
              <w:bottom w:val="single" w:sz="4" w:space="0" w:color="auto"/>
              <w:right w:val="single" w:sz="2" w:space="0" w:color="000000"/>
            </w:tcBorders>
          </w:tcPr>
          <w:p w14:paraId="5193C1C1" w14:textId="77777777" w:rsidR="009064F9" w:rsidRPr="00043684" w:rsidRDefault="009064F9" w:rsidP="006B7C98">
            <w:pPr>
              <w:spacing w:line="20" w:lineRule="atLeast"/>
              <w:ind w:right="17"/>
              <w:rPr>
                <w:rFonts w:cs="Arial"/>
                <w:sz w:val="21"/>
                <w:szCs w:val="21"/>
                <w:lang w:val="it-IT"/>
              </w:rPr>
            </w:pPr>
            <w:permStart w:id="1554737361" w:edGrp="everyone" w:colFirst="1" w:colLast="1"/>
            <w:permStart w:id="990796763" w:edGrp="everyone"/>
            <w:permEnd w:id="1723275891"/>
            <w:permEnd w:id="1726825819"/>
          </w:p>
        </w:tc>
        <w:tc>
          <w:tcPr>
            <w:tcW w:w="5183" w:type="dxa"/>
            <w:tcBorders>
              <w:left w:val="single" w:sz="2" w:space="0" w:color="000000"/>
              <w:bottom w:val="single" w:sz="4" w:space="0" w:color="auto"/>
              <w:right w:val="single" w:sz="2" w:space="0" w:color="000000"/>
            </w:tcBorders>
          </w:tcPr>
          <w:p w14:paraId="2C7CF11E"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successive rate a    mesi dalla precedente</w:t>
            </w:r>
          </w:p>
          <w:p w14:paraId="503AC3DF"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0948A878" w14:textId="77777777" w:rsidTr="006B7C98">
        <w:trPr>
          <w:cantSplit/>
          <w:trHeight w:hRule="exact" w:val="391"/>
        </w:trPr>
        <w:tc>
          <w:tcPr>
            <w:tcW w:w="5103" w:type="dxa"/>
            <w:vMerge w:val="restart"/>
            <w:tcBorders>
              <w:top w:val="single" w:sz="4" w:space="0" w:color="auto"/>
              <w:left w:val="single" w:sz="2" w:space="0" w:color="000000"/>
              <w:right w:val="single" w:sz="2" w:space="0" w:color="000000"/>
            </w:tcBorders>
            <w:vAlign w:val="center"/>
          </w:tcPr>
          <w:p w14:paraId="345F80B1" w14:textId="77777777" w:rsidR="009064F9" w:rsidRPr="00043684" w:rsidRDefault="009064F9" w:rsidP="006B7C98">
            <w:pPr>
              <w:pStyle w:val="WW-Rientrocorpodeltesto3"/>
              <w:tabs>
                <w:tab w:val="left" w:pos="612"/>
              </w:tabs>
              <w:spacing w:line="20" w:lineRule="atLeast"/>
              <w:ind w:left="0" w:right="17" w:firstLine="0"/>
              <w:rPr>
                <w:rFonts w:cs="Arial"/>
                <w:sz w:val="21"/>
                <w:szCs w:val="21"/>
              </w:rPr>
            </w:pPr>
            <w:permStart w:id="529747623" w:edGrp="everyone" w:colFirst="1" w:colLast="1"/>
            <w:permStart w:id="672532050" w:edGrp="everyone"/>
            <w:permEnd w:id="1554737361"/>
            <w:permEnd w:id="990796763"/>
            <w:r w:rsidRPr="00043684">
              <w:rPr>
                <w:rFonts w:cs="Arial"/>
                <w:sz w:val="21"/>
                <w:szCs w:val="21"/>
              </w:rPr>
              <w:t xml:space="preserve">  ii. Quota interessi preammortamento </w:t>
            </w:r>
          </w:p>
          <w:p w14:paraId="4ED8C4B7" w14:textId="77777777" w:rsidR="009064F9" w:rsidRPr="00043684" w:rsidRDefault="009064F9" w:rsidP="006B7C98">
            <w:pPr>
              <w:pStyle w:val="WW-Rientrocorpodeltesto3"/>
              <w:tabs>
                <w:tab w:val="left" w:pos="710"/>
              </w:tabs>
              <w:spacing w:line="20" w:lineRule="atLeast"/>
              <w:ind w:left="0" w:right="17" w:firstLine="0"/>
              <w:rPr>
                <w:rFonts w:cs="Arial"/>
                <w:sz w:val="21"/>
                <w:szCs w:val="21"/>
              </w:rPr>
            </w:pPr>
          </w:p>
          <w:p w14:paraId="6CFF8615" w14:textId="77777777" w:rsidR="009064F9" w:rsidRPr="00043684" w:rsidRDefault="009064F9" w:rsidP="006B7C98">
            <w:pPr>
              <w:pStyle w:val="WW-Rientrocorpodeltesto3"/>
              <w:tabs>
                <w:tab w:val="left" w:pos="710"/>
              </w:tabs>
              <w:spacing w:line="20" w:lineRule="atLeast"/>
              <w:ind w:left="0" w:right="17" w:firstLine="0"/>
              <w:rPr>
                <w:rFonts w:cs="Arial"/>
                <w:sz w:val="21"/>
                <w:szCs w:val="21"/>
              </w:rPr>
            </w:pPr>
          </w:p>
          <w:p w14:paraId="21C7B929" w14:textId="77777777" w:rsidR="009064F9" w:rsidRPr="00043684" w:rsidRDefault="009064F9" w:rsidP="006B7C98">
            <w:pPr>
              <w:pStyle w:val="WW-Rientrocorpodeltesto3"/>
              <w:tabs>
                <w:tab w:val="left" w:pos="460"/>
              </w:tabs>
              <w:spacing w:line="20" w:lineRule="atLeast"/>
              <w:ind w:left="0" w:right="17" w:firstLine="0"/>
              <w:rPr>
                <w:rFonts w:cs="Arial"/>
                <w:sz w:val="21"/>
                <w:szCs w:val="21"/>
              </w:rPr>
            </w:pPr>
          </w:p>
        </w:tc>
        <w:tc>
          <w:tcPr>
            <w:tcW w:w="5183" w:type="dxa"/>
            <w:tcBorders>
              <w:top w:val="single" w:sz="4" w:space="0" w:color="auto"/>
              <w:left w:val="single" w:sz="2" w:space="0" w:color="000000"/>
              <w:right w:val="single" w:sz="2" w:space="0" w:color="000000"/>
            </w:tcBorders>
            <w:vAlign w:val="center"/>
          </w:tcPr>
          <w:p w14:paraId="3E20BEE8" w14:textId="7E837CA2" w:rsidR="009064F9" w:rsidRPr="00043684" w:rsidRDefault="006B7C98"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w:t>
            </w:r>
            <w:r w:rsidR="009064F9" w:rsidRPr="00043684">
              <w:rPr>
                <w:rFonts w:cs="Arial"/>
                <w:sz w:val="21"/>
                <w:szCs w:val="21"/>
                <w:lang w:val="it-IT"/>
              </w:rPr>
              <w:t>Importo:</w:t>
            </w:r>
          </w:p>
        </w:tc>
      </w:tr>
      <w:tr w:rsidR="006B7C98" w:rsidRPr="00043684" w14:paraId="3DA7D3F7" w14:textId="77777777" w:rsidTr="006B7C98">
        <w:trPr>
          <w:cantSplit/>
          <w:trHeight w:hRule="exact" w:val="283"/>
        </w:trPr>
        <w:tc>
          <w:tcPr>
            <w:tcW w:w="5103" w:type="dxa"/>
            <w:vMerge/>
            <w:tcBorders>
              <w:left w:val="single" w:sz="1" w:space="0" w:color="000000"/>
            </w:tcBorders>
            <w:vAlign w:val="center"/>
          </w:tcPr>
          <w:p w14:paraId="4373C36F" w14:textId="77777777" w:rsidR="009064F9" w:rsidRPr="00043684" w:rsidRDefault="009064F9" w:rsidP="006B7C98">
            <w:pPr>
              <w:spacing w:line="20" w:lineRule="atLeast"/>
              <w:ind w:right="17"/>
              <w:jc w:val="left"/>
              <w:rPr>
                <w:rFonts w:cs="Arial"/>
                <w:sz w:val="21"/>
                <w:szCs w:val="21"/>
                <w:lang w:val="it-IT"/>
              </w:rPr>
            </w:pPr>
            <w:permStart w:id="1056309889" w:edGrp="everyone" w:colFirst="1" w:colLast="1"/>
            <w:permStart w:id="956571714" w:edGrp="everyone"/>
            <w:permEnd w:id="529747623"/>
            <w:permEnd w:id="672532050"/>
          </w:p>
        </w:tc>
        <w:tc>
          <w:tcPr>
            <w:tcW w:w="5183" w:type="dxa"/>
            <w:tcBorders>
              <w:left w:val="single" w:sz="1" w:space="0" w:color="000000"/>
              <w:right w:val="single" w:sz="1" w:space="0" w:color="000000"/>
            </w:tcBorders>
            <w:vAlign w:val="center"/>
          </w:tcPr>
          <w:p w14:paraId="4B1D49DF"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numero rate: </w:t>
            </w:r>
          </w:p>
        </w:tc>
      </w:tr>
      <w:tr w:rsidR="006B7C98" w:rsidRPr="004C4605" w14:paraId="7412C83B" w14:textId="77777777" w:rsidTr="006B7C98">
        <w:trPr>
          <w:cantSplit/>
          <w:trHeight w:hRule="exact" w:val="345"/>
        </w:trPr>
        <w:tc>
          <w:tcPr>
            <w:tcW w:w="5103" w:type="dxa"/>
            <w:vMerge/>
            <w:tcBorders>
              <w:left w:val="single" w:sz="1" w:space="0" w:color="000000"/>
            </w:tcBorders>
            <w:vAlign w:val="center"/>
          </w:tcPr>
          <w:p w14:paraId="6A7B9068" w14:textId="77777777" w:rsidR="009064F9" w:rsidRPr="00043684" w:rsidRDefault="009064F9" w:rsidP="006B7C98">
            <w:pPr>
              <w:spacing w:line="20" w:lineRule="atLeast"/>
              <w:ind w:right="17"/>
              <w:jc w:val="left"/>
              <w:rPr>
                <w:rFonts w:cs="Arial"/>
                <w:sz w:val="21"/>
                <w:szCs w:val="21"/>
                <w:lang w:val="it-IT"/>
              </w:rPr>
            </w:pPr>
            <w:permStart w:id="248452127" w:edGrp="everyone" w:colFirst="1" w:colLast="1"/>
            <w:permStart w:id="1845313806" w:edGrp="everyone"/>
            <w:permEnd w:id="1056309889"/>
            <w:permEnd w:id="956571714"/>
          </w:p>
        </w:tc>
        <w:tc>
          <w:tcPr>
            <w:tcW w:w="5183" w:type="dxa"/>
            <w:tcBorders>
              <w:left w:val="single" w:sz="1" w:space="0" w:color="000000"/>
              <w:right w:val="single" w:sz="1" w:space="0" w:color="000000"/>
            </w:tcBorders>
            <w:vAlign w:val="center"/>
          </w:tcPr>
          <w:p w14:paraId="215FD248"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prima rata a              gg/mesi da:</w:t>
            </w:r>
          </w:p>
        </w:tc>
      </w:tr>
      <w:tr w:rsidR="006B7C98" w:rsidRPr="004C4605" w14:paraId="036FF322" w14:textId="77777777" w:rsidTr="006B7C98">
        <w:trPr>
          <w:cantSplit/>
        </w:trPr>
        <w:tc>
          <w:tcPr>
            <w:tcW w:w="5103" w:type="dxa"/>
            <w:vMerge/>
            <w:tcBorders>
              <w:left w:val="single" w:sz="1" w:space="0" w:color="000000"/>
              <w:bottom w:val="single" w:sz="4" w:space="0" w:color="auto"/>
            </w:tcBorders>
            <w:vAlign w:val="center"/>
          </w:tcPr>
          <w:p w14:paraId="0F98627E" w14:textId="77777777" w:rsidR="009064F9" w:rsidRPr="00043684" w:rsidRDefault="009064F9" w:rsidP="006B7C98">
            <w:pPr>
              <w:spacing w:line="20" w:lineRule="atLeast"/>
              <w:ind w:right="17"/>
              <w:jc w:val="left"/>
              <w:rPr>
                <w:rFonts w:cs="Arial"/>
                <w:sz w:val="21"/>
                <w:szCs w:val="21"/>
                <w:lang w:val="it-IT"/>
              </w:rPr>
            </w:pPr>
            <w:permStart w:id="1640652701" w:edGrp="everyone" w:colFirst="1" w:colLast="1"/>
            <w:permStart w:id="510021734" w:edGrp="everyone"/>
            <w:permEnd w:id="248452127"/>
            <w:permEnd w:id="1845313806"/>
          </w:p>
        </w:tc>
        <w:tc>
          <w:tcPr>
            <w:tcW w:w="5183" w:type="dxa"/>
            <w:tcBorders>
              <w:left w:val="single" w:sz="1" w:space="0" w:color="000000"/>
              <w:bottom w:val="single" w:sz="4" w:space="0" w:color="auto"/>
              <w:right w:val="single" w:sz="1" w:space="0" w:color="000000"/>
            </w:tcBorders>
            <w:vAlign w:val="center"/>
          </w:tcPr>
          <w:p w14:paraId="64073458"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successive rate a      gg/mesi dalla precedente</w:t>
            </w:r>
          </w:p>
        </w:tc>
      </w:tr>
      <w:tr w:rsidR="006B7C98" w:rsidRPr="00043684" w14:paraId="78EDD709" w14:textId="77777777" w:rsidTr="006B7C98">
        <w:trPr>
          <w:cantSplit/>
          <w:trHeight w:val="286"/>
        </w:trPr>
        <w:tc>
          <w:tcPr>
            <w:tcW w:w="5103" w:type="dxa"/>
            <w:tcBorders>
              <w:top w:val="single" w:sz="4" w:space="0" w:color="auto"/>
              <w:left w:val="single" w:sz="2" w:space="0" w:color="000000"/>
              <w:bottom w:val="single" w:sz="2" w:space="0" w:color="000000"/>
              <w:right w:val="single" w:sz="2" w:space="0" w:color="000000"/>
            </w:tcBorders>
          </w:tcPr>
          <w:p w14:paraId="78CF06B0" w14:textId="77777777" w:rsidR="009064F9" w:rsidRPr="00043684" w:rsidRDefault="009064F9" w:rsidP="006B7C98">
            <w:pPr>
              <w:pStyle w:val="WW-Rientrocorpodeltesto3"/>
              <w:tabs>
                <w:tab w:val="left" w:pos="284"/>
                <w:tab w:val="left" w:pos="612"/>
              </w:tabs>
              <w:spacing w:line="20" w:lineRule="atLeast"/>
              <w:ind w:left="0" w:right="17" w:firstLine="0"/>
              <w:rPr>
                <w:rFonts w:cs="Arial"/>
                <w:sz w:val="21"/>
                <w:szCs w:val="21"/>
              </w:rPr>
            </w:pPr>
            <w:permStart w:id="606564707" w:edGrp="everyone" w:colFirst="1" w:colLast="1"/>
            <w:permStart w:id="203298577" w:edGrp="everyone"/>
            <w:permEnd w:id="1640652701"/>
            <w:permEnd w:id="510021734"/>
            <w:r w:rsidRPr="00043684">
              <w:rPr>
                <w:rFonts w:cs="Arial"/>
                <w:sz w:val="21"/>
                <w:szCs w:val="21"/>
              </w:rPr>
              <w:t xml:space="preserve"> iii. Interessi di ammortamento:</w:t>
            </w:r>
          </w:p>
        </w:tc>
        <w:tc>
          <w:tcPr>
            <w:tcW w:w="5183" w:type="dxa"/>
            <w:tcBorders>
              <w:top w:val="single" w:sz="4" w:space="0" w:color="auto"/>
              <w:left w:val="single" w:sz="2" w:space="0" w:color="000000"/>
              <w:bottom w:val="single" w:sz="2" w:space="0" w:color="000000"/>
              <w:right w:val="single" w:sz="2" w:space="0" w:color="000000"/>
            </w:tcBorders>
          </w:tcPr>
          <w:p w14:paraId="394075A4"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Importo: </w:t>
            </w:r>
          </w:p>
        </w:tc>
      </w:tr>
      <w:tr w:rsidR="006B7C98" w:rsidRPr="004C4605" w14:paraId="0E6957AA" w14:textId="77777777" w:rsidTr="006B7C98">
        <w:trPr>
          <w:cantSplit/>
          <w:trHeight w:val="435"/>
        </w:trPr>
        <w:tc>
          <w:tcPr>
            <w:tcW w:w="5103" w:type="dxa"/>
            <w:tcBorders>
              <w:top w:val="single" w:sz="2" w:space="0" w:color="000000"/>
              <w:left w:val="single" w:sz="2" w:space="0" w:color="000000"/>
              <w:bottom w:val="single" w:sz="2" w:space="0" w:color="000000"/>
              <w:right w:val="single" w:sz="2" w:space="0" w:color="000000"/>
            </w:tcBorders>
          </w:tcPr>
          <w:p w14:paraId="04ADB027" w14:textId="265974DD" w:rsidR="009064F9" w:rsidRPr="00043684" w:rsidRDefault="009064F9">
            <w:pPr>
              <w:pStyle w:val="WW-Rientrocorpodeltesto3"/>
              <w:tabs>
                <w:tab w:val="left" w:pos="318"/>
                <w:tab w:val="left" w:pos="657"/>
              </w:tabs>
              <w:spacing w:line="20" w:lineRule="atLeast"/>
              <w:ind w:left="0" w:right="17" w:firstLine="0"/>
              <w:rPr>
                <w:rFonts w:cs="Arial"/>
                <w:sz w:val="21"/>
                <w:szCs w:val="21"/>
              </w:rPr>
            </w:pPr>
            <w:permStart w:id="277875515" w:edGrp="everyone" w:colFirst="1" w:colLast="1"/>
            <w:permStart w:id="1788023357" w:edGrp="everyone"/>
            <w:permEnd w:id="606564707"/>
            <w:permEnd w:id="203298577"/>
            <w:r w:rsidRPr="00043684">
              <w:rPr>
                <w:rFonts w:cs="Arial"/>
                <w:sz w:val="21"/>
                <w:szCs w:val="21"/>
              </w:rPr>
              <w:t xml:space="preserve"> iv. Tasso di interesse sul credito (%) (</w:t>
            </w:r>
            <w:r w:rsidRPr="00043684">
              <w:rPr>
                <w:rFonts w:cs="Arial"/>
                <w:i/>
                <w:sz w:val="21"/>
                <w:szCs w:val="21"/>
              </w:rPr>
              <w:t>specificare se fisso o variabile ed eventuale  margine</w:t>
            </w:r>
            <w:r w:rsidRPr="00043684">
              <w:rPr>
                <w:rFonts w:cs="Arial"/>
                <w:sz w:val="21"/>
                <w:szCs w:val="21"/>
              </w:rPr>
              <w:t>)</w:t>
            </w:r>
          </w:p>
        </w:tc>
        <w:tc>
          <w:tcPr>
            <w:tcW w:w="5183" w:type="dxa"/>
            <w:tcBorders>
              <w:top w:val="single" w:sz="2" w:space="0" w:color="000000"/>
              <w:left w:val="single" w:sz="2" w:space="0" w:color="000000"/>
              <w:bottom w:val="single" w:sz="2" w:space="0" w:color="000000"/>
              <w:right w:val="single" w:sz="2" w:space="0" w:color="000000"/>
            </w:tcBorders>
          </w:tcPr>
          <w:p w14:paraId="164B7C2C" w14:textId="77777777" w:rsidR="009064F9" w:rsidRPr="00043684" w:rsidRDefault="009064F9" w:rsidP="006B7C98">
            <w:pPr>
              <w:tabs>
                <w:tab w:val="left" w:pos="284"/>
              </w:tabs>
              <w:spacing w:line="20" w:lineRule="atLeast"/>
              <w:ind w:right="17"/>
              <w:jc w:val="left"/>
              <w:rPr>
                <w:rFonts w:cs="Arial"/>
                <w:sz w:val="21"/>
                <w:szCs w:val="21"/>
                <w:lang w:val="it-IT"/>
              </w:rPr>
            </w:pPr>
          </w:p>
          <w:p w14:paraId="68E759B5"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4C4605" w14:paraId="337EF24F" w14:textId="77777777" w:rsidTr="006B7C98">
        <w:trPr>
          <w:cantSplit/>
          <w:trHeight w:val="910"/>
        </w:trPr>
        <w:tc>
          <w:tcPr>
            <w:tcW w:w="5103" w:type="dxa"/>
            <w:tcBorders>
              <w:top w:val="single" w:sz="2" w:space="0" w:color="000000"/>
              <w:left w:val="single" w:sz="2" w:space="0" w:color="000000"/>
              <w:bottom w:val="single" w:sz="2" w:space="0" w:color="000000"/>
              <w:right w:val="single" w:sz="2" w:space="0" w:color="000000"/>
            </w:tcBorders>
          </w:tcPr>
          <w:p w14:paraId="7A54BF3D" w14:textId="77777777" w:rsidR="009064F9" w:rsidRPr="00043684" w:rsidRDefault="009064F9" w:rsidP="006B7C98">
            <w:pPr>
              <w:pStyle w:val="WW-Rientrocorpodeltesto3"/>
              <w:numPr>
                <w:ilvl w:val="0"/>
                <w:numId w:val="14"/>
              </w:numPr>
              <w:tabs>
                <w:tab w:val="clear" w:pos="720"/>
                <w:tab w:val="left" w:pos="372"/>
              </w:tabs>
              <w:spacing w:line="20" w:lineRule="atLeast"/>
              <w:ind w:left="0" w:right="17" w:firstLine="0"/>
              <w:rPr>
                <w:rFonts w:cs="Arial"/>
                <w:sz w:val="21"/>
                <w:szCs w:val="21"/>
              </w:rPr>
            </w:pPr>
            <w:permStart w:id="972773459" w:edGrp="everyone" w:colFirst="1" w:colLast="1"/>
            <w:permStart w:id="1678444139" w:edGrp="everyone"/>
            <w:permEnd w:id="277875515"/>
            <w:permEnd w:id="1788023357"/>
            <w:r w:rsidRPr="00043684">
              <w:rPr>
                <w:rFonts w:cs="Arial"/>
                <w:sz w:val="21"/>
                <w:szCs w:val="21"/>
              </w:rPr>
              <w:t>Finanziamento del premio</w:t>
            </w:r>
          </w:p>
        </w:tc>
        <w:tc>
          <w:tcPr>
            <w:tcW w:w="5183" w:type="dxa"/>
            <w:tcBorders>
              <w:top w:val="single" w:sz="2" w:space="0" w:color="000000"/>
              <w:left w:val="single" w:sz="2" w:space="0" w:color="000000"/>
              <w:bottom w:val="single" w:sz="2" w:space="0" w:color="000000"/>
              <w:right w:val="single" w:sz="2" w:space="0" w:color="000000"/>
            </w:tcBorders>
          </w:tcPr>
          <w:p w14:paraId="203986FD" w14:textId="77777777" w:rsidR="009064F9" w:rsidRPr="00043684" w:rsidRDefault="009064F9" w:rsidP="006B7C98">
            <w:pPr>
              <w:tabs>
                <w:tab w:val="left" w:pos="284"/>
              </w:tabs>
              <w:spacing w:line="20" w:lineRule="atLeast"/>
              <w:ind w:right="17"/>
              <w:jc w:val="left"/>
              <w:rPr>
                <w:rFonts w:cs="Arial"/>
                <w:b/>
                <w:sz w:val="21"/>
                <w:szCs w:val="21"/>
                <w:lang w:val="it-IT"/>
              </w:rPr>
            </w:pPr>
            <w:r w:rsidRPr="00043684">
              <w:rPr>
                <w:rFonts w:cs="Arial"/>
                <w:b/>
                <w:sz w:val="21"/>
                <w:szCs w:val="21"/>
                <w:lang w:val="it-IT"/>
              </w:rPr>
              <w:t>Si/No</w:t>
            </w:r>
          </w:p>
          <w:p w14:paraId="59FC6D41"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w:t>
            </w:r>
            <w:r w:rsidRPr="00043684">
              <w:rPr>
                <w:rFonts w:cs="Arial"/>
                <w:i/>
                <w:sz w:val="21"/>
                <w:szCs w:val="21"/>
                <w:lang w:val="it-IT"/>
              </w:rPr>
              <w:t>se Si specificare</w:t>
            </w:r>
            <w:r w:rsidRPr="00043684">
              <w:rPr>
                <w:rFonts w:cs="Arial"/>
                <w:sz w:val="21"/>
                <w:szCs w:val="21"/>
                <w:lang w:val="it-IT"/>
              </w:rPr>
              <w:t>):</w:t>
            </w:r>
          </w:p>
          <w:p w14:paraId="43F82C2E" w14:textId="77777777" w:rsidR="009064F9" w:rsidRPr="00043684" w:rsidRDefault="009064F9" w:rsidP="006B7C98">
            <w:pPr>
              <w:tabs>
                <w:tab w:val="left" w:pos="284"/>
                <w:tab w:val="left" w:pos="1741"/>
              </w:tabs>
              <w:spacing w:line="20" w:lineRule="atLeast"/>
              <w:ind w:right="17"/>
              <w:jc w:val="left"/>
              <w:rPr>
                <w:rFonts w:cs="Arial"/>
                <w:sz w:val="21"/>
                <w:szCs w:val="21"/>
                <w:lang w:val="it-IT"/>
              </w:rPr>
            </w:pPr>
            <w:r w:rsidRPr="00043684">
              <w:rPr>
                <w:rFonts w:cs="Arial"/>
                <w:sz w:val="21"/>
                <w:szCs w:val="21"/>
                <w:lang w:val="it-IT"/>
              </w:rPr>
              <w:t xml:space="preserve">…… % compresa nel:  </w:t>
            </w:r>
            <w:r w:rsidRPr="00043684">
              <w:rPr>
                <w:rFonts w:eastAsia="SimSun" w:cs="Arial"/>
                <w:sz w:val="21"/>
                <w:szCs w:val="21"/>
                <w:lang w:val="it-IT"/>
              </w:rPr>
              <w:t></w:t>
            </w:r>
            <w:r w:rsidRPr="00043684">
              <w:rPr>
                <w:rFonts w:cs="Arial"/>
                <w:sz w:val="21"/>
                <w:szCs w:val="21"/>
                <w:lang w:val="it-IT"/>
              </w:rPr>
              <w:t xml:space="preserve"> - contratto commerciale</w:t>
            </w:r>
          </w:p>
          <w:p w14:paraId="22C3CB30"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w:t>
            </w:r>
            <w:r w:rsidRPr="00043684">
              <w:rPr>
                <w:rFonts w:cs="Arial"/>
                <w:sz w:val="21"/>
                <w:szCs w:val="21"/>
                <w:lang w:val="it-IT"/>
              </w:rPr>
              <w:t> - importo capitale del finanziamento</w:t>
            </w:r>
          </w:p>
          <w:p w14:paraId="4C56A82F"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w:t>
            </w:r>
            <w:r w:rsidRPr="00043684">
              <w:rPr>
                <w:rFonts w:cs="Arial"/>
                <w:sz w:val="21"/>
                <w:szCs w:val="21"/>
                <w:lang w:val="it-IT"/>
              </w:rPr>
              <w:t xml:space="preserve"> - altro: </w:t>
            </w:r>
          </w:p>
        </w:tc>
      </w:tr>
      <w:permEnd w:id="972773459"/>
      <w:permEnd w:id="1678444139"/>
    </w:tbl>
    <w:p w14:paraId="401922BD" w14:textId="12A38B87" w:rsidR="003B3D16" w:rsidRPr="00043684" w:rsidRDefault="003B3D16" w:rsidP="005579D1">
      <w:pPr>
        <w:pStyle w:val="Intestazione"/>
        <w:tabs>
          <w:tab w:val="left" w:pos="284"/>
        </w:tabs>
        <w:spacing w:line="20" w:lineRule="atLeast"/>
        <w:ind w:left="142" w:right="17"/>
        <w:rPr>
          <w:rFonts w:cs="Arial"/>
          <w:sz w:val="21"/>
          <w:szCs w:val="21"/>
          <w:lang w:val="it-IT"/>
        </w:rPr>
      </w:pPr>
    </w:p>
    <w:p w14:paraId="5DB13434" w14:textId="14B9AB22" w:rsidR="000D5242" w:rsidRPr="00043684" w:rsidRDefault="000D5242" w:rsidP="005579D1">
      <w:pPr>
        <w:pStyle w:val="Intestazione"/>
        <w:tabs>
          <w:tab w:val="left" w:pos="284"/>
        </w:tabs>
        <w:spacing w:line="20" w:lineRule="atLeast"/>
        <w:ind w:left="142" w:right="17"/>
        <w:rPr>
          <w:rFonts w:cs="Arial"/>
          <w:sz w:val="21"/>
          <w:szCs w:val="21"/>
          <w:lang w:val="it-IT"/>
        </w:rPr>
      </w:pPr>
    </w:p>
    <w:tbl>
      <w:tblPr>
        <w:tblW w:w="10272" w:type="dxa"/>
        <w:tblInd w:w="121" w:type="dxa"/>
        <w:tblLayout w:type="fixed"/>
        <w:tblLook w:val="0000" w:firstRow="0" w:lastRow="0" w:firstColumn="0" w:lastColumn="0" w:noHBand="0" w:noVBand="0"/>
      </w:tblPr>
      <w:tblGrid>
        <w:gridCol w:w="3243"/>
        <w:gridCol w:w="1454"/>
        <w:gridCol w:w="1526"/>
        <w:gridCol w:w="629"/>
        <w:gridCol w:w="1986"/>
        <w:gridCol w:w="1434"/>
      </w:tblGrid>
      <w:tr w:rsidR="002910A6" w:rsidRPr="004C4605" w14:paraId="2B133AC5" w14:textId="77777777" w:rsidTr="006B7C98">
        <w:trPr>
          <w:cantSplit/>
          <w:trHeight w:val="195"/>
        </w:trPr>
        <w:tc>
          <w:tcPr>
            <w:tcW w:w="10272" w:type="dxa"/>
            <w:gridSpan w:val="6"/>
            <w:tcBorders>
              <w:top w:val="single" w:sz="2" w:space="0" w:color="000000"/>
              <w:left w:val="single" w:sz="1" w:space="0" w:color="000000"/>
              <w:bottom w:val="single" w:sz="1" w:space="0" w:color="000000"/>
              <w:right w:val="single" w:sz="1" w:space="0" w:color="000000"/>
            </w:tcBorders>
          </w:tcPr>
          <w:p w14:paraId="51C91ABA" w14:textId="5468E300" w:rsidR="009064F9" w:rsidRPr="00043684" w:rsidRDefault="00030A1E" w:rsidP="006B7C98">
            <w:pPr>
              <w:tabs>
                <w:tab w:val="left" w:pos="284"/>
              </w:tabs>
              <w:spacing w:line="20" w:lineRule="atLeast"/>
              <w:ind w:right="17"/>
              <w:jc w:val="left"/>
              <w:rPr>
                <w:rFonts w:cs="Arial"/>
                <w:b/>
                <w:sz w:val="21"/>
                <w:szCs w:val="21"/>
                <w:lang w:val="it-IT"/>
              </w:rPr>
            </w:pPr>
            <w:r w:rsidRPr="00043684">
              <w:rPr>
                <w:rFonts w:cs="Arial"/>
                <w:b/>
                <w:sz w:val="21"/>
                <w:szCs w:val="21"/>
                <w:lang w:val="it-IT"/>
              </w:rPr>
              <w:t>5</w:t>
            </w:r>
            <w:r w:rsidR="009064F9" w:rsidRPr="00043684">
              <w:rPr>
                <w:rFonts w:cs="Arial"/>
                <w:b/>
                <w:sz w:val="21"/>
                <w:szCs w:val="21"/>
                <w:lang w:val="it-IT"/>
              </w:rPr>
              <w:t>. ULTERIORI INFORMAZIONI RELATIVE ALLA VALUTAZIONE DEL RISCHIO</w:t>
            </w:r>
          </w:p>
        </w:tc>
      </w:tr>
      <w:tr w:rsidR="006B7C98" w:rsidRPr="00043684" w14:paraId="2B5673B4" w14:textId="77777777" w:rsidTr="006B7C98">
        <w:trPr>
          <w:cantSplit/>
          <w:trHeight w:val="1219"/>
        </w:trPr>
        <w:tc>
          <w:tcPr>
            <w:tcW w:w="3243" w:type="dxa"/>
            <w:tcBorders>
              <w:left w:val="single" w:sz="1" w:space="0" w:color="000000"/>
              <w:bottom w:val="single" w:sz="1" w:space="0" w:color="000000"/>
            </w:tcBorders>
            <w:vAlign w:val="center"/>
          </w:tcPr>
          <w:p w14:paraId="1BC2724F" w14:textId="77777777" w:rsidR="009064F9" w:rsidRPr="00043684" w:rsidRDefault="009064F9" w:rsidP="006B7C98">
            <w:pPr>
              <w:pStyle w:val="WW-Rientrocorpodeltesto3"/>
              <w:numPr>
                <w:ilvl w:val="0"/>
                <w:numId w:val="5"/>
              </w:numPr>
              <w:tabs>
                <w:tab w:val="clear" w:pos="1594"/>
                <w:tab w:val="num" w:pos="324"/>
              </w:tabs>
              <w:spacing w:line="20" w:lineRule="atLeast"/>
              <w:ind w:left="0" w:right="17" w:firstLine="0"/>
              <w:rPr>
                <w:rFonts w:cs="Arial"/>
                <w:sz w:val="21"/>
                <w:szCs w:val="21"/>
              </w:rPr>
            </w:pPr>
            <w:r w:rsidRPr="00043684">
              <w:rPr>
                <w:rFonts w:cs="Arial"/>
                <w:sz w:val="21"/>
                <w:szCs w:val="21"/>
              </w:rPr>
              <w:t xml:space="preserve">Commissioni di conferma/impegno similare, utilizzo </w:t>
            </w:r>
          </w:p>
          <w:p w14:paraId="0DA7F2E8" w14:textId="77777777" w:rsidR="009064F9" w:rsidRPr="00043684" w:rsidRDefault="009064F9" w:rsidP="006B7C98">
            <w:pPr>
              <w:pStyle w:val="WW-Rientrocorpodeltesto3"/>
              <w:spacing w:line="20" w:lineRule="atLeast"/>
              <w:ind w:left="0" w:right="17" w:firstLine="0"/>
              <w:rPr>
                <w:rFonts w:cs="Arial"/>
                <w:i/>
                <w:sz w:val="21"/>
                <w:szCs w:val="21"/>
              </w:rPr>
            </w:pPr>
            <w:r w:rsidRPr="00043684">
              <w:rPr>
                <w:rFonts w:cs="Arial"/>
                <w:sz w:val="21"/>
                <w:szCs w:val="21"/>
              </w:rPr>
              <w:t xml:space="preserve">      </w:t>
            </w:r>
            <w:r w:rsidRPr="00043684">
              <w:rPr>
                <w:rFonts w:cs="Arial"/>
                <w:i/>
                <w:sz w:val="21"/>
                <w:szCs w:val="21"/>
              </w:rPr>
              <w:t>(se altro specificare)</w:t>
            </w:r>
          </w:p>
        </w:tc>
        <w:tc>
          <w:tcPr>
            <w:tcW w:w="1454" w:type="dxa"/>
            <w:tcBorders>
              <w:left w:val="single" w:sz="1" w:space="0" w:color="000000"/>
              <w:bottom w:val="single" w:sz="1" w:space="0" w:color="000000"/>
            </w:tcBorders>
            <w:vAlign w:val="center"/>
          </w:tcPr>
          <w:p w14:paraId="7F1E5637"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TIPO</w:t>
            </w:r>
          </w:p>
          <w:p w14:paraId="49DE7510" w14:textId="77777777" w:rsidR="009064F9" w:rsidRPr="00043684" w:rsidRDefault="009064F9" w:rsidP="006B7C98">
            <w:pPr>
              <w:tabs>
                <w:tab w:val="left" w:pos="284"/>
              </w:tabs>
              <w:spacing w:line="20" w:lineRule="atLeast"/>
              <w:ind w:right="17"/>
              <w:jc w:val="left"/>
              <w:rPr>
                <w:rFonts w:cs="Arial"/>
                <w:sz w:val="21"/>
                <w:szCs w:val="21"/>
                <w:lang w:val="it-IT"/>
              </w:rPr>
            </w:pPr>
            <w:permStart w:id="587873674" w:edGrp="everyone"/>
            <w:r w:rsidRPr="00043684">
              <w:rPr>
                <w:rFonts w:cs="Arial"/>
                <w:sz w:val="21"/>
                <w:szCs w:val="21"/>
                <w:lang w:val="it-IT"/>
              </w:rPr>
              <w:t xml:space="preserve">    </w:t>
            </w:r>
          </w:p>
          <w:permEnd w:id="587873674"/>
          <w:p w14:paraId="763DD507" w14:textId="77777777" w:rsidR="009064F9" w:rsidRPr="00043684" w:rsidRDefault="009064F9" w:rsidP="006B7C98">
            <w:pPr>
              <w:tabs>
                <w:tab w:val="left" w:pos="284"/>
              </w:tabs>
              <w:spacing w:line="20" w:lineRule="atLeast"/>
              <w:ind w:right="17"/>
              <w:jc w:val="left"/>
              <w:rPr>
                <w:rFonts w:cs="Arial"/>
                <w:sz w:val="21"/>
                <w:szCs w:val="21"/>
                <w:lang w:val="it-IT"/>
              </w:rPr>
            </w:pPr>
          </w:p>
        </w:tc>
        <w:tc>
          <w:tcPr>
            <w:tcW w:w="2155" w:type="dxa"/>
            <w:gridSpan w:val="2"/>
            <w:tcBorders>
              <w:bottom w:val="single" w:sz="1" w:space="0" w:color="000000"/>
            </w:tcBorders>
            <w:vAlign w:val="center"/>
          </w:tcPr>
          <w:p w14:paraId="3D22752A" w14:textId="77777777" w:rsidR="009064F9" w:rsidRPr="00043684" w:rsidRDefault="009064F9" w:rsidP="006B7C98">
            <w:pPr>
              <w:tabs>
                <w:tab w:val="left" w:pos="551"/>
              </w:tabs>
              <w:spacing w:line="20" w:lineRule="atLeast"/>
              <w:ind w:right="17"/>
              <w:jc w:val="left"/>
              <w:rPr>
                <w:rFonts w:cs="Arial"/>
                <w:sz w:val="21"/>
                <w:szCs w:val="21"/>
                <w:lang w:val="it-IT"/>
              </w:rPr>
            </w:pPr>
            <w:r w:rsidRPr="00043684">
              <w:rPr>
                <w:rFonts w:cs="Arial"/>
                <w:sz w:val="21"/>
                <w:szCs w:val="21"/>
                <w:lang w:val="it-IT"/>
              </w:rPr>
              <w:t>% o  IMPORTO</w:t>
            </w:r>
          </w:p>
          <w:p w14:paraId="6DF59D67" w14:textId="77777777" w:rsidR="009064F9" w:rsidRPr="00043684" w:rsidRDefault="009064F9" w:rsidP="006B7C98">
            <w:pPr>
              <w:tabs>
                <w:tab w:val="left" w:pos="284"/>
              </w:tabs>
              <w:spacing w:line="20" w:lineRule="atLeast"/>
              <w:ind w:right="17"/>
              <w:jc w:val="left"/>
              <w:rPr>
                <w:rFonts w:cs="Arial"/>
                <w:sz w:val="21"/>
                <w:szCs w:val="21"/>
                <w:lang w:val="it-IT"/>
              </w:rPr>
            </w:pPr>
            <w:permStart w:id="1218773383" w:edGrp="everyone"/>
          </w:p>
          <w:permEnd w:id="1218773383"/>
          <w:p w14:paraId="02A46DC2" w14:textId="77777777" w:rsidR="009064F9" w:rsidRPr="00043684" w:rsidRDefault="009064F9" w:rsidP="006B7C98">
            <w:pPr>
              <w:tabs>
                <w:tab w:val="left" w:pos="284"/>
              </w:tabs>
              <w:spacing w:line="20" w:lineRule="atLeast"/>
              <w:ind w:right="17"/>
              <w:jc w:val="left"/>
              <w:rPr>
                <w:rFonts w:cs="Arial"/>
                <w:sz w:val="21"/>
                <w:szCs w:val="21"/>
                <w:lang w:val="it-IT"/>
              </w:rPr>
            </w:pPr>
          </w:p>
        </w:tc>
        <w:tc>
          <w:tcPr>
            <w:tcW w:w="3420" w:type="dxa"/>
            <w:gridSpan w:val="2"/>
            <w:tcBorders>
              <w:bottom w:val="single" w:sz="1" w:space="0" w:color="000000"/>
              <w:right w:val="single" w:sz="1" w:space="0" w:color="000000"/>
            </w:tcBorders>
            <w:vAlign w:val="center"/>
          </w:tcPr>
          <w:p w14:paraId="79137055"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Corrisposte da:</w:t>
            </w:r>
          </w:p>
          <w:p w14:paraId="79C96A4F" w14:textId="77777777" w:rsidR="009064F9" w:rsidRPr="00043684" w:rsidRDefault="009064F9" w:rsidP="006B7C98">
            <w:pPr>
              <w:tabs>
                <w:tab w:val="left" w:pos="284"/>
              </w:tabs>
              <w:spacing w:line="20" w:lineRule="atLeast"/>
              <w:ind w:right="17"/>
              <w:jc w:val="left"/>
              <w:rPr>
                <w:rFonts w:cs="Arial"/>
                <w:sz w:val="21"/>
                <w:szCs w:val="21"/>
                <w:lang w:val="it-IT"/>
              </w:rPr>
            </w:pPr>
            <w:permStart w:id="2091065245" w:edGrp="everyone"/>
            <w:r w:rsidRPr="00043684">
              <w:rPr>
                <w:rFonts w:cs="Arial"/>
                <w:sz w:val="21"/>
                <w:szCs w:val="21"/>
                <w:lang w:val="it-IT"/>
              </w:rPr>
              <w:t></w:t>
            </w:r>
            <w:r w:rsidRPr="00043684">
              <w:rPr>
                <w:rFonts w:cs="Arial"/>
                <w:sz w:val="21"/>
                <w:szCs w:val="21"/>
                <w:lang w:val="it-IT"/>
              </w:rPr>
              <w:t>Beneficiario del credito</w:t>
            </w:r>
          </w:p>
          <w:p w14:paraId="3F004C2A"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w:t>
            </w:r>
            <w:r w:rsidRPr="00043684">
              <w:rPr>
                <w:rFonts w:cs="Arial"/>
                <w:sz w:val="21"/>
                <w:szCs w:val="21"/>
                <w:lang w:val="it-IT"/>
              </w:rPr>
              <w:t>Altro:</w:t>
            </w:r>
          </w:p>
          <w:p w14:paraId="0976BDA7"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w:t>
            </w:r>
            <w:r w:rsidRPr="00043684">
              <w:rPr>
                <w:rFonts w:cs="Arial"/>
                <w:i/>
                <w:sz w:val="21"/>
                <w:szCs w:val="21"/>
                <w:lang w:val="it-IT"/>
              </w:rPr>
              <w:t>(specificare)</w:t>
            </w:r>
            <w:r w:rsidRPr="00043684">
              <w:rPr>
                <w:rFonts w:cs="Arial"/>
                <w:sz w:val="21"/>
                <w:szCs w:val="21"/>
                <w:lang w:val="it-IT"/>
              </w:rPr>
              <w:t xml:space="preserve"> </w:t>
            </w:r>
            <w:permEnd w:id="2091065245"/>
          </w:p>
        </w:tc>
      </w:tr>
      <w:tr w:rsidR="006B7C98" w:rsidRPr="004C4605" w14:paraId="5CA9E251" w14:textId="77777777" w:rsidTr="006B7C98">
        <w:trPr>
          <w:cantSplit/>
          <w:trHeight w:hRule="exact" w:val="859"/>
        </w:trPr>
        <w:tc>
          <w:tcPr>
            <w:tcW w:w="3243" w:type="dxa"/>
            <w:vMerge w:val="restart"/>
            <w:tcBorders>
              <w:left w:val="single" w:sz="1" w:space="0" w:color="000000"/>
            </w:tcBorders>
            <w:vAlign w:val="center"/>
          </w:tcPr>
          <w:p w14:paraId="2EA19789" w14:textId="77777777" w:rsidR="009064F9" w:rsidRPr="00043684" w:rsidRDefault="009064F9" w:rsidP="006B7C98">
            <w:pPr>
              <w:pStyle w:val="WW-Rientrocorpodeltesto3"/>
              <w:numPr>
                <w:ilvl w:val="0"/>
                <w:numId w:val="4"/>
              </w:numPr>
              <w:tabs>
                <w:tab w:val="clear" w:pos="1594"/>
                <w:tab w:val="num" w:pos="324"/>
              </w:tabs>
              <w:spacing w:line="20" w:lineRule="atLeast"/>
              <w:ind w:left="0" w:right="17" w:firstLine="0"/>
              <w:rPr>
                <w:rFonts w:cs="Arial"/>
                <w:sz w:val="21"/>
                <w:szCs w:val="21"/>
              </w:rPr>
            </w:pPr>
            <w:permStart w:id="377568900" w:edGrp="everyone" w:colFirst="1" w:colLast="1"/>
            <w:permStart w:id="253655658" w:edGrp="everyone"/>
            <w:r w:rsidRPr="00043684">
              <w:rPr>
                <w:rFonts w:cs="Arial"/>
                <w:sz w:val="21"/>
                <w:szCs w:val="21"/>
              </w:rPr>
              <w:t>Quota non assicurata/garantita a carico della Banca richiedente</w:t>
            </w:r>
          </w:p>
          <w:p w14:paraId="083F1FC4" w14:textId="77777777" w:rsidR="009064F9" w:rsidRPr="00043684" w:rsidRDefault="009064F9" w:rsidP="006B7C98">
            <w:pPr>
              <w:pStyle w:val="WW-Rientrocorpodeltesto3"/>
              <w:spacing w:line="20" w:lineRule="atLeast"/>
              <w:ind w:left="0" w:right="17" w:firstLine="0"/>
              <w:rPr>
                <w:rFonts w:cs="Arial"/>
                <w:sz w:val="21"/>
                <w:szCs w:val="21"/>
              </w:rPr>
            </w:pPr>
          </w:p>
          <w:p w14:paraId="78B25022" w14:textId="77777777" w:rsidR="009064F9" w:rsidRPr="00043684" w:rsidRDefault="009064F9" w:rsidP="006B7C98">
            <w:pPr>
              <w:pStyle w:val="WW-Rientrocorpodeltesto3"/>
              <w:spacing w:line="20" w:lineRule="atLeast"/>
              <w:ind w:left="0" w:right="17" w:firstLine="0"/>
              <w:rPr>
                <w:rFonts w:cs="Arial"/>
                <w:sz w:val="21"/>
                <w:szCs w:val="21"/>
              </w:rPr>
            </w:pPr>
          </w:p>
          <w:p w14:paraId="6BB90F73" w14:textId="77777777" w:rsidR="009064F9" w:rsidRPr="00043684" w:rsidRDefault="009064F9" w:rsidP="006B7C98">
            <w:pPr>
              <w:pStyle w:val="WW-Rientrocorpodeltesto3"/>
              <w:tabs>
                <w:tab w:val="left" w:pos="284"/>
                <w:tab w:val="left" w:pos="466"/>
              </w:tabs>
              <w:spacing w:line="20" w:lineRule="atLeast"/>
              <w:ind w:left="0" w:right="17" w:firstLine="0"/>
              <w:rPr>
                <w:rFonts w:cs="Arial"/>
                <w:sz w:val="21"/>
                <w:szCs w:val="21"/>
              </w:rPr>
            </w:pPr>
          </w:p>
        </w:tc>
        <w:tc>
          <w:tcPr>
            <w:tcW w:w="7029" w:type="dxa"/>
            <w:gridSpan w:val="5"/>
            <w:tcBorders>
              <w:left w:val="single" w:sz="1" w:space="0" w:color="000000"/>
              <w:right w:val="single" w:sz="1" w:space="0" w:color="000000"/>
            </w:tcBorders>
            <w:vAlign w:val="center"/>
          </w:tcPr>
          <w:p w14:paraId="3592AC95" w14:textId="77777777" w:rsidR="009064F9" w:rsidRPr="00043684" w:rsidRDefault="009064F9" w:rsidP="006B7C98">
            <w:pPr>
              <w:tabs>
                <w:tab w:val="left" w:pos="284"/>
              </w:tabs>
              <w:spacing w:line="20" w:lineRule="atLeast"/>
              <w:ind w:right="17"/>
              <w:jc w:val="left"/>
              <w:rPr>
                <w:rFonts w:cs="Arial"/>
                <w:b/>
                <w:sz w:val="21"/>
                <w:szCs w:val="21"/>
                <w:lang w:val="it-IT"/>
              </w:rPr>
            </w:pPr>
            <w:r w:rsidRPr="00043684">
              <w:rPr>
                <w:rFonts w:cs="Arial"/>
                <w:sz w:val="21"/>
                <w:szCs w:val="21"/>
                <w:lang w:val="it-IT"/>
              </w:rPr>
              <w:t xml:space="preserve"> </w:t>
            </w:r>
            <w:r w:rsidRPr="00043684">
              <w:rPr>
                <w:rFonts w:cs="Arial"/>
                <w:b/>
                <w:sz w:val="21"/>
                <w:szCs w:val="21"/>
                <w:lang w:val="it-IT"/>
              </w:rPr>
              <w:t>Si/No</w:t>
            </w:r>
          </w:p>
          <w:p w14:paraId="56F3A911" w14:textId="77777777" w:rsidR="009064F9" w:rsidRPr="00043684" w:rsidRDefault="009064F9" w:rsidP="006B7C98">
            <w:pPr>
              <w:tabs>
                <w:tab w:val="left" w:pos="284"/>
              </w:tabs>
              <w:spacing w:line="20" w:lineRule="atLeast"/>
              <w:ind w:right="17"/>
              <w:jc w:val="left"/>
              <w:rPr>
                <w:rFonts w:cs="Arial"/>
                <w:i/>
                <w:sz w:val="21"/>
                <w:szCs w:val="21"/>
                <w:lang w:val="it-IT"/>
              </w:rPr>
            </w:pPr>
            <w:r w:rsidRPr="00043684">
              <w:rPr>
                <w:rFonts w:cs="Arial"/>
                <w:i/>
                <w:sz w:val="21"/>
                <w:szCs w:val="21"/>
                <w:lang w:val="it-IT"/>
              </w:rPr>
              <w:t xml:space="preserve">(se SI indicare se in misura </w:t>
            </w:r>
            <w:r w:rsidRPr="00043684">
              <w:rPr>
                <w:rFonts w:cs="Arial"/>
                <w:i/>
                <w:sz w:val="21"/>
                <w:szCs w:val="21"/>
                <w:u w:val="single"/>
                <w:lang w:val="it-IT"/>
              </w:rPr>
              <w:t>parziale</w:t>
            </w:r>
            <w:r w:rsidRPr="00043684">
              <w:rPr>
                <w:rFonts w:cs="Arial"/>
                <w:i/>
                <w:sz w:val="21"/>
                <w:szCs w:val="21"/>
                <w:lang w:val="it-IT"/>
              </w:rPr>
              <w:t xml:space="preserve"> o </w:t>
            </w:r>
            <w:r w:rsidRPr="00043684">
              <w:rPr>
                <w:rFonts w:cs="Arial"/>
                <w:i/>
                <w:sz w:val="21"/>
                <w:szCs w:val="21"/>
                <w:u w:val="single"/>
                <w:lang w:val="it-IT"/>
              </w:rPr>
              <w:t>totale</w:t>
            </w:r>
            <w:r w:rsidRPr="00043684">
              <w:rPr>
                <w:rFonts w:cs="Arial"/>
                <w:i/>
                <w:sz w:val="21"/>
                <w:szCs w:val="21"/>
                <w:lang w:val="it-IT"/>
              </w:rPr>
              <w:t xml:space="preserve">; se No indicare eventuali </w:t>
            </w:r>
            <w:r w:rsidRPr="00043684">
              <w:rPr>
                <w:rFonts w:cs="Arial"/>
                <w:i/>
                <w:sz w:val="21"/>
                <w:szCs w:val="21"/>
                <w:u w:val="single"/>
                <w:lang w:val="it-IT"/>
              </w:rPr>
              <w:t>controgaranzie</w:t>
            </w:r>
            <w:r w:rsidRPr="00043684">
              <w:rPr>
                <w:rFonts w:cs="Arial"/>
                <w:i/>
                <w:sz w:val="21"/>
                <w:szCs w:val="21"/>
                <w:lang w:val="it-IT"/>
              </w:rPr>
              <w:t xml:space="preserve"> secondo lo schema seguente)</w:t>
            </w:r>
          </w:p>
        </w:tc>
      </w:tr>
      <w:permEnd w:id="377568900"/>
      <w:permEnd w:id="253655658"/>
      <w:tr w:rsidR="006B7C98" w:rsidRPr="00043684" w14:paraId="4C99FF7B" w14:textId="77777777" w:rsidTr="006B7C98">
        <w:trPr>
          <w:cantSplit/>
          <w:trHeight w:hRule="exact" w:val="363"/>
        </w:trPr>
        <w:tc>
          <w:tcPr>
            <w:tcW w:w="3243" w:type="dxa"/>
            <w:vMerge/>
            <w:tcBorders>
              <w:left w:val="single" w:sz="1" w:space="0" w:color="000000"/>
            </w:tcBorders>
            <w:vAlign w:val="center"/>
          </w:tcPr>
          <w:p w14:paraId="7C5C21E7" w14:textId="77777777" w:rsidR="009064F9" w:rsidRPr="00043684" w:rsidRDefault="009064F9" w:rsidP="006B7C98">
            <w:pPr>
              <w:tabs>
                <w:tab w:val="left" w:pos="466"/>
              </w:tabs>
              <w:spacing w:line="20" w:lineRule="atLeast"/>
              <w:ind w:right="17"/>
              <w:jc w:val="left"/>
              <w:rPr>
                <w:rFonts w:cs="Arial"/>
                <w:sz w:val="21"/>
                <w:szCs w:val="21"/>
                <w:lang w:val="it-IT"/>
              </w:rPr>
            </w:pPr>
          </w:p>
        </w:tc>
        <w:tc>
          <w:tcPr>
            <w:tcW w:w="2980" w:type="dxa"/>
            <w:gridSpan w:val="2"/>
            <w:tcBorders>
              <w:left w:val="single" w:sz="1" w:space="0" w:color="000000"/>
            </w:tcBorders>
            <w:vAlign w:val="center"/>
          </w:tcPr>
          <w:p w14:paraId="758D8B02" w14:textId="087814CE" w:rsidR="009064F9" w:rsidRPr="00043684" w:rsidRDefault="006B7C98"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w:t>
            </w:r>
            <w:r w:rsidR="009064F9" w:rsidRPr="00043684">
              <w:rPr>
                <w:rFonts w:cs="Arial"/>
                <w:sz w:val="21"/>
                <w:szCs w:val="21"/>
                <w:lang w:val="it-IT"/>
              </w:rPr>
              <w:t xml:space="preserve"> EGS POLITICI</w:t>
            </w:r>
          </w:p>
        </w:tc>
        <w:tc>
          <w:tcPr>
            <w:tcW w:w="2615" w:type="dxa"/>
            <w:gridSpan w:val="2"/>
            <w:vAlign w:val="center"/>
          </w:tcPr>
          <w:p w14:paraId="521AC1BD" w14:textId="77777777" w:rsidR="009064F9" w:rsidRPr="00043684" w:rsidRDefault="009064F9" w:rsidP="006B7C98">
            <w:pPr>
              <w:tabs>
                <w:tab w:val="left" w:pos="404"/>
              </w:tabs>
              <w:spacing w:line="20" w:lineRule="atLeast"/>
              <w:ind w:right="17"/>
              <w:jc w:val="left"/>
              <w:rPr>
                <w:rFonts w:cs="Arial"/>
                <w:sz w:val="21"/>
                <w:szCs w:val="21"/>
                <w:lang w:val="it-IT"/>
              </w:rPr>
            </w:pPr>
            <w:r w:rsidRPr="00043684">
              <w:rPr>
                <w:rFonts w:cs="Arial"/>
                <w:sz w:val="21"/>
                <w:szCs w:val="21"/>
                <w:lang w:val="it-IT"/>
              </w:rPr>
              <w:t>EGS COMMERCIALI</w:t>
            </w:r>
          </w:p>
        </w:tc>
        <w:tc>
          <w:tcPr>
            <w:tcW w:w="1434" w:type="dxa"/>
            <w:tcBorders>
              <w:right w:val="single" w:sz="1" w:space="0" w:color="000000"/>
            </w:tcBorders>
            <w:vAlign w:val="center"/>
          </w:tcPr>
          <w:p w14:paraId="67874CCB" w14:textId="77777777" w:rsidR="009064F9" w:rsidRPr="00043684" w:rsidRDefault="009064F9" w:rsidP="006B7C98">
            <w:pPr>
              <w:tabs>
                <w:tab w:val="left" w:pos="250"/>
              </w:tabs>
              <w:spacing w:line="20" w:lineRule="atLeast"/>
              <w:ind w:right="17"/>
              <w:jc w:val="left"/>
              <w:rPr>
                <w:rFonts w:cs="Arial"/>
                <w:sz w:val="21"/>
                <w:szCs w:val="21"/>
                <w:lang w:val="it-IT"/>
              </w:rPr>
            </w:pPr>
            <w:r w:rsidRPr="00043684">
              <w:rPr>
                <w:rFonts w:cs="Arial"/>
                <w:sz w:val="21"/>
                <w:szCs w:val="21"/>
                <w:lang w:val="it-IT"/>
              </w:rPr>
              <w:t>TIPO</w:t>
            </w:r>
          </w:p>
        </w:tc>
      </w:tr>
      <w:tr w:rsidR="006B7C98" w:rsidRPr="00043684" w14:paraId="71AE3A49" w14:textId="77777777" w:rsidTr="006B7C98">
        <w:trPr>
          <w:cantSplit/>
        </w:trPr>
        <w:tc>
          <w:tcPr>
            <w:tcW w:w="3243" w:type="dxa"/>
            <w:vMerge/>
            <w:tcBorders>
              <w:left w:val="single" w:sz="1" w:space="0" w:color="000000"/>
              <w:bottom w:val="single" w:sz="4" w:space="0" w:color="auto"/>
            </w:tcBorders>
            <w:vAlign w:val="center"/>
          </w:tcPr>
          <w:p w14:paraId="4AEAF590" w14:textId="77777777" w:rsidR="009064F9" w:rsidRPr="00043684" w:rsidRDefault="009064F9" w:rsidP="006B7C98">
            <w:pPr>
              <w:tabs>
                <w:tab w:val="left" w:pos="466"/>
              </w:tabs>
              <w:spacing w:line="20" w:lineRule="atLeast"/>
              <w:ind w:right="17"/>
              <w:jc w:val="left"/>
              <w:rPr>
                <w:rFonts w:cs="Arial"/>
                <w:sz w:val="21"/>
                <w:szCs w:val="21"/>
                <w:lang w:val="it-IT"/>
              </w:rPr>
            </w:pPr>
          </w:p>
        </w:tc>
        <w:tc>
          <w:tcPr>
            <w:tcW w:w="2980" w:type="dxa"/>
            <w:gridSpan w:val="2"/>
            <w:tcBorders>
              <w:left w:val="single" w:sz="1" w:space="0" w:color="000000"/>
              <w:bottom w:val="single" w:sz="4" w:space="0" w:color="auto"/>
            </w:tcBorders>
            <w:vAlign w:val="center"/>
          </w:tcPr>
          <w:p w14:paraId="32DB7406" w14:textId="77777777" w:rsidR="009064F9" w:rsidRPr="00043684" w:rsidRDefault="009064F9" w:rsidP="006B7C98">
            <w:pPr>
              <w:numPr>
                <w:ilvl w:val="1"/>
                <w:numId w:val="15"/>
              </w:numPr>
              <w:tabs>
                <w:tab w:val="clear" w:pos="1602"/>
                <w:tab w:val="left" w:pos="284"/>
              </w:tabs>
              <w:spacing w:line="20" w:lineRule="atLeast"/>
              <w:ind w:left="0" w:right="17" w:firstLine="0"/>
              <w:jc w:val="left"/>
              <w:rPr>
                <w:rFonts w:cs="Arial"/>
                <w:sz w:val="21"/>
                <w:szCs w:val="21"/>
                <w:lang w:val="it-IT"/>
              </w:rPr>
            </w:pPr>
            <w:r w:rsidRPr="00043684">
              <w:rPr>
                <w:rFonts w:cs="Arial"/>
                <w:sz w:val="21"/>
                <w:szCs w:val="21"/>
                <w:lang w:val="it-IT"/>
              </w:rPr>
              <w:t xml:space="preserve">Beneficiario del credito </w:t>
            </w:r>
            <w:permStart w:id="1554125917" w:edGrp="everyone"/>
            <w:r w:rsidRPr="00043684">
              <w:rPr>
                <w:rFonts w:cs="Arial"/>
                <w:sz w:val="21"/>
                <w:szCs w:val="21"/>
                <w:lang w:val="it-IT"/>
              </w:rPr>
              <w:t xml:space="preserve">                   </w:t>
            </w:r>
            <w:permEnd w:id="1554125917"/>
            <w:r w:rsidRPr="00043684">
              <w:rPr>
                <w:rFonts w:cs="Arial"/>
                <w:sz w:val="21"/>
                <w:szCs w:val="21"/>
                <w:lang w:val="it-IT"/>
              </w:rPr>
              <w:t xml:space="preserve"> </w:t>
            </w:r>
          </w:p>
          <w:p w14:paraId="27FED46F" w14:textId="77777777" w:rsidR="009064F9" w:rsidRPr="00043684" w:rsidRDefault="009064F9" w:rsidP="006B7C98">
            <w:pPr>
              <w:numPr>
                <w:ilvl w:val="1"/>
                <w:numId w:val="15"/>
              </w:numPr>
              <w:tabs>
                <w:tab w:val="left" w:pos="284"/>
              </w:tabs>
              <w:spacing w:line="20" w:lineRule="atLeast"/>
              <w:ind w:left="0" w:right="17" w:firstLine="0"/>
              <w:jc w:val="left"/>
              <w:rPr>
                <w:rFonts w:cs="Arial"/>
                <w:sz w:val="21"/>
                <w:szCs w:val="21"/>
                <w:lang w:val="it-IT"/>
              </w:rPr>
            </w:pPr>
            <w:r w:rsidRPr="00043684">
              <w:rPr>
                <w:rFonts w:cs="Arial"/>
                <w:sz w:val="21"/>
                <w:szCs w:val="21"/>
                <w:lang w:val="it-IT"/>
              </w:rPr>
              <w:t xml:space="preserve">terzi </w:t>
            </w:r>
            <w:permStart w:id="487620577" w:edGrp="everyone"/>
            <w:r w:rsidRPr="00043684">
              <w:rPr>
                <w:rFonts w:cs="Arial"/>
                <w:sz w:val="21"/>
                <w:szCs w:val="21"/>
                <w:lang w:val="it-IT"/>
              </w:rPr>
              <w:t xml:space="preserve">                              </w:t>
            </w:r>
            <w:permEnd w:id="487620577"/>
          </w:p>
          <w:p w14:paraId="76288063" w14:textId="77777777" w:rsidR="009064F9" w:rsidRPr="00043684" w:rsidRDefault="009064F9" w:rsidP="006B7C98">
            <w:pPr>
              <w:tabs>
                <w:tab w:val="left" w:pos="284"/>
                <w:tab w:val="num" w:pos="1602"/>
              </w:tabs>
              <w:spacing w:line="20" w:lineRule="atLeast"/>
              <w:ind w:right="17"/>
              <w:jc w:val="left"/>
              <w:rPr>
                <w:rFonts w:cs="Arial"/>
                <w:i/>
                <w:sz w:val="21"/>
                <w:szCs w:val="21"/>
                <w:lang w:val="it-IT"/>
              </w:rPr>
            </w:pPr>
            <w:r w:rsidRPr="00043684">
              <w:rPr>
                <w:rFonts w:cs="Arial"/>
                <w:i/>
                <w:sz w:val="21"/>
                <w:szCs w:val="21"/>
                <w:lang w:val="it-IT"/>
              </w:rPr>
              <w:t>(specificare)</w:t>
            </w:r>
          </w:p>
        </w:tc>
        <w:tc>
          <w:tcPr>
            <w:tcW w:w="2615" w:type="dxa"/>
            <w:gridSpan w:val="2"/>
            <w:tcBorders>
              <w:bottom w:val="single" w:sz="4" w:space="0" w:color="auto"/>
            </w:tcBorders>
            <w:vAlign w:val="center"/>
          </w:tcPr>
          <w:p w14:paraId="0AD23C8C" w14:textId="77777777" w:rsidR="009064F9" w:rsidRPr="00043684" w:rsidRDefault="009064F9" w:rsidP="006B7C98">
            <w:pPr>
              <w:tabs>
                <w:tab w:val="left" w:pos="284"/>
              </w:tabs>
              <w:spacing w:line="20" w:lineRule="atLeast"/>
              <w:ind w:right="17"/>
              <w:jc w:val="left"/>
              <w:rPr>
                <w:rFonts w:cs="Arial"/>
                <w:sz w:val="21"/>
                <w:szCs w:val="21"/>
                <w:lang w:val="it-IT"/>
              </w:rPr>
            </w:pPr>
          </w:p>
          <w:p w14:paraId="3E696D99" w14:textId="77777777" w:rsidR="009064F9" w:rsidRPr="00043684" w:rsidRDefault="009064F9" w:rsidP="006B7C98">
            <w:pPr>
              <w:tabs>
                <w:tab w:val="left" w:pos="284"/>
              </w:tabs>
              <w:spacing w:line="20" w:lineRule="atLeast"/>
              <w:ind w:right="17"/>
              <w:jc w:val="left"/>
              <w:rPr>
                <w:rFonts w:cs="Arial"/>
                <w:sz w:val="21"/>
                <w:szCs w:val="21"/>
                <w:lang w:val="it-IT"/>
              </w:rPr>
            </w:pPr>
          </w:p>
          <w:p w14:paraId="6D9E5CE6" w14:textId="77777777" w:rsidR="009064F9" w:rsidRPr="00043684" w:rsidRDefault="009064F9" w:rsidP="006B7C98">
            <w:pPr>
              <w:tabs>
                <w:tab w:val="left" w:pos="284"/>
              </w:tabs>
              <w:spacing w:line="20" w:lineRule="atLeast"/>
              <w:ind w:right="17"/>
              <w:jc w:val="left"/>
              <w:rPr>
                <w:rFonts w:cs="Arial"/>
                <w:sz w:val="21"/>
                <w:szCs w:val="21"/>
                <w:lang w:val="it-IT"/>
              </w:rPr>
            </w:pPr>
          </w:p>
        </w:tc>
        <w:tc>
          <w:tcPr>
            <w:tcW w:w="1434" w:type="dxa"/>
            <w:tcBorders>
              <w:bottom w:val="single" w:sz="4" w:space="0" w:color="auto"/>
              <w:right w:val="single" w:sz="1" w:space="0" w:color="000000"/>
            </w:tcBorders>
            <w:vAlign w:val="center"/>
          </w:tcPr>
          <w:p w14:paraId="6F5EC6FB" w14:textId="77777777" w:rsidR="009064F9" w:rsidRPr="00043684" w:rsidRDefault="009064F9" w:rsidP="006B7C98">
            <w:pPr>
              <w:tabs>
                <w:tab w:val="left" w:pos="284"/>
              </w:tabs>
              <w:spacing w:line="20" w:lineRule="atLeast"/>
              <w:ind w:right="17"/>
              <w:jc w:val="left"/>
              <w:rPr>
                <w:rFonts w:cs="Arial"/>
                <w:sz w:val="21"/>
                <w:szCs w:val="21"/>
                <w:lang w:val="it-IT"/>
              </w:rPr>
            </w:pPr>
          </w:p>
          <w:p w14:paraId="22048CE3" w14:textId="77777777" w:rsidR="009064F9" w:rsidRPr="00043684" w:rsidRDefault="009064F9" w:rsidP="006B7C98">
            <w:pPr>
              <w:tabs>
                <w:tab w:val="left" w:pos="284"/>
              </w:tabs>
              <w:spacing w:line="20" w:lineRule="atLeast"/>
              <w:ind w:right="17"/>
              <w:jc w:val="left"/>
              <w:rPr>
                <w:rFonts w:cs="Arial"/>
                <w:sz w:val="21"/>
                <w:szCs w:val="21"/>
                <w:lang w:val="it-IT"/>
              </w:rPr>
            </w:pPr>
          </w:p>
          <w:p w14:paraId="239DA421" w14:textId="77777777" w:rsidR="009064F9" w:rsidRPr="00043684" w:rsidRDefault="009064F9" w:rsidP="006B7C98">
            <w:pPr>
              <w:tabs>
                <w:tab w:val="left" w:pos="284"/>
              </w:tabs>
              <w:spacing w:line="20" w:lineRule="atLeast"/>
              <w:ind w:right="17"/>
              <w:jc w:val="left"/>
              <w:rPr>
                <w:rFonts w:cs="Arial"/>
                <w:sz w:val="21"/>
                <w:szCs w:val="21"/>
                <w:lang w:val="it-IT"/>
              </w:rPr>
            </w:pPr>
          </w:p>
        </w:tc>
      </w:tr>
      <w:tr w:rsidR="006B7C98" w:rsidRPr="00043684" w14:paraId="40D8A507" w14:textId="77777777" w:rsidTr="006B7C98">
        <w:trPr>
          <w:cantSplit/>
          <w:trHeight w:val="553"/>
        </w:trPr>
        <w:tc>
          <w:tcPr>
            <w:tcW w:w="3243" w:type="dxa"/>
            <w:tcBorders>
              <w:top w:val="single" w:sz="4" w:space="0" w:color="auto"/>
              <w:left w:val="single" w:sz="2" w:space="0" w:color="000000"/>
              <w:bottom w:val="single" w:sz="2" w:space="0" w:color="000000"/>
              <w:right w:val="single" w:sz="2" w:space="0" w:color="000000"/>
            </w:tcBorders>
            <w:vAlign w:val="center"/>
          </w:tcPr>
          <w:p w14:paraId="43FEFA7B" w14:textId="77777777" w:rsidR="009064F9" w:rsidRPr="00043684" w:rsidRDefault="009064F9" w:rsidP="006B7C98">
            <w:pPr>
              <w:pStyle w:val="WW-Rientrocorpodeltesto3"/>
              <w:numPr>
                <w:ilvl w:val="0"/>
                <w:numId w:val="4"/>
              </w:numPr>
              <w:tabs>
                <w:tab w:val="clear" w:pos="1594"/>
                <w:tab w:val="left" w:pos="324"/>
              </w:tabs>
              <w:spacing w:line="20" w:lineRule="atLeast"/>
              <w:ind w:left="0" w:right="17" w:firstLine="0"/>
              <w:rPr>
                <w:rFonts w:cs="Arial"/>
                <w:sz w:val="21"/>
                <w:szCs w:val="21"/>
              </w:rPr>
            </w:pPr>
            <w:permStart w:id="582622100" w:edGrp="everyone" w:colFirst="1" w:colLast="1"/>
            <w:permStart w:id="847053804" w:edGrp="everyone"/>
            <w:r w:rsidRPr="00043684">
              <w:rPr>
                <w:rFonts w:cs="Arial"/>
                <w:sz w:val="21"/>
                <w:szCs w:val="21"/>
              </w:rPr>
              <w:t xml:space="preserve"> Altre informazioni</w:t>
            </w:r>
            <w:r w:rsidRPr="00043684">
              <w:rPr>
                <w:rStyle w:val="Rimandonotaapidipagina"/>
                <w:rFonts w:cs="Arial"/>
                <w:sz w:val="21"/>
                <w:szCs w:val="21"/>
              </w:rPr>
              <w:footnoteReference w:id="9"/>
            </w:r>
          </w:p>
        </w:tc>
        <w:tc>
          <w:tcPr>
            <w:tcW w:w="7029" w:type="dxa"/>
            <w:gridSpan w:val="5"/>
            <w:tcBorders>
              <w:top w:val="single" w:sz="4" w:space="0" w:color="auto"/>
              <w:left w:val="single" w:sz="2" w:space="0" w:color="000000"/>
              <w:bottom w:val="single" w:sz="2" w:space="0" w:color="000000"/>
              <w:right w:val="single" w:sz="2" w:space="0" w:color="000000"/>
            </w:tcBorders>
            <w:vAlign w:val="center"/>
          </w:tcPr>
          <w:p w14:paraId="27DC132E" w14:textId="77777777" w:rsidR="009064F9" w:rsidRPr="00043684" w:rsidRDefault="009064F9" w:rsidP="006B7C98">
            <w:pPr>
              <w:tabs>
                <w:tab w:val="left" w:pos="284"/>
              </w:tabs>
              <w:spacing w:line="20" w:lineRule="atLeast"/>
              <w:ind w:right="17"/>
              <w:jc w:val="left"/>
              <w:rPr>
                <w:rFonts w:cs="Arial"/>
                <w:b/>
                <w:i/>
                <w:sz w:val="21"/>
                <w:szCs w:val="21"/>
                <w:lang w:val="it-IT"/>
              </w:rPr>
            </w:pPr>
          </w:p>
        </w:tc>
      </w:tr>
      <w:permEnd w:id="582622100"/>
      <w:permEnd w:id="847053804"/>
    </w:tbl>
    <w:p w14:paraId="523FC4CD" w14:textId="77777777" w:rsidR="009064F9" w:rsidRPr="00043684" w:rsidRDefault="009064F9" w:rsidP="006B7C98">
      <w:pPr>
        <w:pStyle w:val="Intestazione"/>
        <w:tabs>
          <w:tab w:val="left" w:pos="284"/>
        </w:tabs>
        <w:spacing w:line="20" w:lineRule="atLeast"/>
        <w:ind w:right="17"/>
        <w:rPr>
          <w:rFonts w:cs="Arial"/>
          <w:sz w:val="21"/>
          <w:szCs w:val="21"/>
        </w:rPr>
      </w:pPr>
    </w:p>
    <w:tbl>
      <w:tblPr>
        <w:tblW w:w="10244"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8"/>
        <w:gridCol w:w="5506"/>
      </w:tblGrid>
      <w:tr w:rsidR="006B7C98" w:rsidRPr="004C4605" w14:paraId="53DF6DEF" w14:textId="77777777" w:rsidTr="006B7C98">
        <w:trPr>
          <w:cantSplit/>
          <w:trHeight w:val="170"/>
        </w:trPr>
        <w:tc>
          <w:tcPr>
            <w:tcW w:w="10244" w:type="dxa"/>
            <w:gridSpan w:val="2"/>
          </w:tcPr>
          <w:p w14:paraId="736DBC58" w14:textId="531D0898" w:rsidR="009064F9" w:rsidRPr="00043684" w:rsidRDefault="003B3D16" w:rsidP="006B7C98">
            <w:pPr>
              <w:tabs>
                <w:tab w:val="left" w:pos="284"/>
              </w:tabs>
              <w:spacing w:line="20" w:lineRule="atLeast"/>
              <w:ind w:right="17"/>
              <w:jc w:val="left"/>
              <w:rPr>
                <w:rFonts w:cs="Arial"/>
                <w:b/>
                <w:sz w:val="21"/>
                <w:szCs w:val="21"/>
                <w:lang w:val="it-IT"/>
              </w:rPr>
            </w:pPr>
            <w:r w:rsidRPr="00043684">
              <w:rPr>
                <w:rFonts w:cs="Arial"/>
                <w:b/>
                <w:sz w:val="21"/>
                <w:szCs w:val="21"/>
                <w:lang w:val="it-IT"/>
              </w:rPr>
              <w:t>6</w:t>
            </w:r>
            <w:r w:rsidR="009064F9" w:rsidRPr="00043684">
              <w:rPr>
                <w:rFonts w:cs="Arial"/>
                <w:b/>
                <w:sz w:val="21"/>
                <w:szCs w:val="21"/>
                <w:lang w:val="it-IT"/>
              </w:rPr>
              <w:t>. EVENTI GENERATORI DI SINISTRO (EGS) PER I QUALI SI RICHIEDE COPERTURA ASSICURATIVA</w:t>
            </w:r>
          </w:p>
        </w:tc>
      </w:tr>
      <w:tr w:rsidR="006B7C98" w:rsidRPr="004C4605" w14:paraId="61118F49" w14:textId="77777777" w:rsidTr="006B7C98">
        <w:trPr>
          <w:cantSplit/>
          <w:trHeight w:val="1822"/>
        </w:trPr>
        <w:tc>
          <w:tcPr>
            <w:tcW w:w="4738" w:type="dxa"/>
            <w:vAlign w:val="center"/>
          </w:tcPr>
          <w:p w14:paraId="3D894E4E" w14:textId="77777777" w:rsidR="009064F9" w:rsidRPr="00043684" w:rsidRDefault="009064F9" w:rsidP="006B7C98">
            <w:pPr>
              <w:pStyle w:val="WW-Rientrocorpodeltesto3"/>
              <w:tabs>
                <w:tab w:val="left" w:pos="318"/>
              </w:tabs>
              <w:spacing w:line="20" w:lineRule="atLeast"/>
              <w:ind w:left="0" w:right="17" w:firstLine="0"/>
              <w:rPr>
                <w:rFonts w:cs="Arial"/>
                <w:sz w:val="21"/>
                <w:szCs w:val="21"/>
              </w:rPr>
            </w:pPr>
            <w:permStart w:id="1328623467" w:edGrp="everyone" w:colFirst="1" w:colLast="1"/>
            <w:permStart w:id="818370793" w:edGrp="everyone"/>
            <w:r w:rsidRPr="00043684">
              <w:rPr>
                <w:rFonts w:cs="Arial"/>
                <w:sz w:val="21"/>
                <w:szCs w:val="21"/>
              </w:rPr>
              <w:t>EGS per i quali si richiede copertura assicurativa</w:t>
            </w:r>
          </w:p>
          <w:p w14:paraId="578DD010"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r w:rsidRPr="00043684">
              <w:rPr>
                <w:rFonts w:cs="Arial"/>
                <w:sz w:val="21"/>
                <w:szCs w:val="21"/>
              </w:rPr>
              <w:t xml:space="preserve">     - soggetto privato</w:t>
            </w:r>
          </w:p>
          <w:p w14:paraId="7673EBD2"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582ADAB6"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7F156908"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736B4DD7"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r w:rsidRPr="00043684">
              <w:rPr>
                <w:rFonts w:cs="Arial"/>
                <w:sz w:val="21"/>
                <w:szCs w:val="21"/>
              </w:rPr>
              <w:t xml:space="preserve">    </w:t>
            </w:r>
          </w:p>
          <w:p w14:paraId="76962DB5"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r w:rsidRPr="00043684">
              <w:rPr>
                <w:rFonts w:cs="Arial"/>
                <w:sz w:val="21"/>
                <w:szCs w:val="21"/>
              </w:rPr>
              <w:t xml:space="preserve">      - ente sovrano</w:t>
            </w:r>
          </w:p>
          <w:p w14:paraId="7A647BA7"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tc>
        <w:tc>
          <w:tcPr>
            <w:tcW w:w="5506" w:type="dxa"/>
            <w:vAlign w:val="center"/>
          </w:tcPr>
          <w:p w14:paraId="7BE89C17" w14:textId="77777777" w:rsidR="009064F9" w:rsidRPr="00043684" w:rsidRDefault="009064F9" w:rsidP="006B7C98">
            <w:pPr>
              <w:tabs>
                <w:tab w:val="left" w:pos="284"/>
              </w:tabs>
              <w:spacing w:line="20" w:lineRule="atLeast"/>
              <w:ind w:right="17"/>
              <w:jc w:val="left"/>
              <w:rPr>
                <w:rFonts w:cs="Arial"/>
                <w:sz w:val="21"/>
                <w:szCs w:val="21"/>
                <w:lang w:val="it-IT"/>
              </w:rPr>
            </w:pPr>
          </w:p>
          <w:p w14:paraId="25B92A40" w14:textId="77777777" w:rsidR="009064F9" w:rsidRPr="00043684" w:rsidRDefault="009064F9" w:rsidP="006B7C98">
            <w:pPr>
              <w:tabs>
                <w:tab w:val="left" w:pos="284"/>
              </w:tabs>
              <w:spacing w:line="20" w:lineRule="atLeast"/>
              <w:ind w:right="17"/>
              <w:jc w:val="left"/>
              <w:rPr>
                <w:rFonts w:cs="Arial"/>
                <w:sz w:val="21"/>
                <w:szCs w:val="21"/>
                <w:lang w:val="it-IT"/>
              </w:rPr>
            </w:pPr>
          </w:p>
          <w:p w14:paraId="4B969185" w14:textId="07CC0D0F"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 EGS solo </w:t>
            </w:r>
            <w:r w:rsidR="000578C1" w:rsidRPr="00043684">
              <w:rPr>
                <w:rFonts w:cs="Arial"/>
                <w:sz w:val="21"/>
                <w:szCs w:val="21"/>
                <w:lang w:val="it-IT"/>
              </w:rPr>
              <w:t>commerciali</w:t>
            </w:r>
          </w:p>
          <w:p w14:paraId="6A5984F7"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 EGS solo politici</w:t>
            </w:r>
          </w:p>
          <w:p w14:paraId="074ED5EB" w14:textId="3A1DB524"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xml:space="preserve"> - EGS politici e </w:t>
            </w:r>
            <w:r w:rsidR="000578C1" w:rsidRPr="00043684">
              <w:rPr>
                <w:rFonts w:cs="Arial"/>
                <w:sz w:val="21"/>
                <w:szCs w:val="21"/>
                <w:lang w:val="it-IT"/>
              </w:rPr>
              <w:t>commerciali</w:t>
            </w:r>
          </w:p>
          <w:p w14:paraId="76715835" w14:textId="77777777" w:rsidR="009064F9" w:rsidRPr="00043684" w:rsidRDefault="009064F9" w:rsidP="006B7C98">
            <w:pPr>
              <w:tabs>
                <w:tab w:val="left" w:pos="284"/>
              </w:tabs>
              <w:spacing w:line="20" w:lineRule="atLeast"/>
              <w:ind w:right="17"/>
              <w:jc w:val="left"/>
              <w:rPr>
                <w:rFonts w:cs="Arial"/>
                <w:sz w:val="21"/>
                <w:szCs w:val="21"/>
                <w:lang w:val="it-IT"/>
              </w:rPr>
            </w:pPr>
          </w:p>
          <w:p w14:paraId="7551E02A" w14:textId="77777777" w:rsidR="009064F9" w:rsidRPr="00043684" w:rsidRDefault="009064F9" w:rsidP="006B7C98">
            <w:pPr>
              <w:tabs>
                <w:tab w:val="left" w:pos="284"/>
              </w:tabs>
              <w:spacing w:line="20" w:lineRule="atLeast"/>
              <w:ind w:right="17"/>
              <w:jc w:val="left"/>
              <w:rPr>
                <w:rFonts w:cs="Arial"/>
                <w:sz w:val="21"/>
                <w:szCs w:val="21"/>
                <w:lang w:val="it-IT"/>
              </w:rPr>
            </w:pPr>
            <w:r w:rsidRPr="00043684">
              <w:rPr>
                <w:rFonts w:cs="Arial"/>
                <w:sz w:val="21"/>
                <w:szCs w:val="21"/>
                <w:lang w:val="it-IT"/>
              </w:rPr>
              <w:t> - EGS commerciali e politici</w:t>
            </w:r>
          </w:p>
        </w:tc>
      </w:tr>
      <w:permEnd w:id="1328623467"/>
      <w:permEnd w:id="818370793"/>
    </w:tbl>
    <w:p w14:paraId="79B2D03D" w14:textId="77777777" w:rsidR="009064F9" w:rsidRPr="00043684" w:rsidRDefault="009064F9" w:rsidP="006B7C98">
      <w:pPr>
        <w:spacing w:line="20" w:lineRule="atLeast"/>
        <w:ind w:right="17"/>
        <w:rPr>
          <w:rFonts w:cs="Arial"/>
          <w:sz w:val="21"/>
          <w:szCs w:val="21"/>
          <w:lang w:val="it-IT"/>
        </w:rPr>
      </w:pPr>
    </w:p>
    <w:tbl>
      <w:tblPr>
        <w:tblW w:w="10258" w:type="dxa"/>
        <w:tblInd w:w="135" w:type="dxa"/>
        <w:tblLayout w:type="fixed"/>
        <w:tblLook w:val="0000" w:firstRow="0" w:lastRow="0" w:firstColumn="0" w:lastColumn="0" w:noHBand="0" w:noVBand="0"/>
      </w:tblPr>
      <w:tblGrid>
        <w:gridCol w:w="4724"/>
        <w:gridCol w:w="5534"/>
      </w:tblGrid>
      <w:tr w:rsidR="006B7C98" w:rsidRPr="00043684" w14:paraId="30746C6D" w14:textId="77777777" w:rsidTr="006B7C98">
        <w:trPr>
          <w:cantSplit/>
          <w:trHeight w:val="426"/>
        </w:trPr>
        <w:tc>
          <w:tcPr>
            <w:tcW w:w="4724" w:type="dxa"/>
            <w:tcBorders>
              <w:top w:val="single" w:sz="4" w:space="0" w:color="auto"/>
              <w:left w:val="single" w:sz="2" w:space="0" w:color="000000"/>
              <w:bottom w:val="single" w:sz="2" w:space="0" w:color="000000"/>
              <w:right w:val="single" w:sz="2" w:space="0" w:color="000000"/>
            </w:tcBorders>
          </w:tcPr>
          <w:p w14:paraId="5BEBA381" w14:textId="77777777" w:rsidR="009064F9" w:rsidRPr="00043684" w:rsidRDefault="009064F9" w:rsidP="006B7C98">
            <w:pPr>
              <w:pStyle w:val="WW-Rientrocorpodeltesto3"/>
              <w:tabs>
                <w:tab w:val="left" w:pos="710"/>
              </w:tabs>
              <w:spacing w:line="20" w:lineRule="atLeast"/>
              <w:ind w:left="0" w:right="17" w:firstLine="0"/>
              <w:rPr>
                <w:rFonts w:cs="Arial"/>
                <w:sz w:val="21"/>
                <w:szCs w:val="21"/>
              </w:rPr>
            </w:pPr>
            <w:permStart w:id="1646818197" w:edGrp="everyone" w:colFirst="1" w:colLast="1"/>
            <w:permStart w:id="1052859285" w:edGrp="everyone"/>
            <w:r w:rsidRPr="00043684">
              <w:rPr>
                <w:rFonts w:cs="Arial"/>
                <w:sz w:val="21"/>
                <w:szCs w:val="21"/>
              </w:rPr>
              <w:t>Remunerazione SACE S.P.A.</w:t>
            </w:r>
            <w:r w:rsidRPr="00043684">
              <w:rPr>
                <w:rStyle w:val="Rimandonotaapidipagina"/>
                <w:rFonts w:cs="Arial"/>
                <w:sz w:val="21"/>
                <w:szCs w:val="21"/>
              </w:rPr>
              <w:footnoteReference w:id="10"/>
            </w:r>
          </w:p>
          <w:p w14:paraId="79EC62B4"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r w:rsidRPr="00043684">
              <w:rPr>
                <w:rFonts w:cs="Arial"/>
                <w:sz w:val="21"/>
                <w:szCs w:val="21"/>
              </w:rPr>
              <w:t xml:space="preserve">     </w:t>
            </w:r>
          </w:p>
          <w:p w14:paraId="7C93813B"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r w:rsidRPr="00043684">
              <w:rPr>
                <w:rFonts w:cs="Arial"/>
                <w:sz w:val="21"/>
                <w:szCs w:val="21"/>
              </w:rPr>
              <w:t xml:space="preserve">     - a carico di:</w:t>
            </w:r>
          </w:p>
          <w:p w14:paraId="41D1BFBA"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p w14:paraId="26B50FD3" w14:textId="77777777" w:rsidR="009064F9" w:rsidRPr="00043684" w:rsidRDefault="009064F9" w:rsidP="006B7C98">
            <w:pPr>
              <w:pStyle w:val="WW-Rientrocorpodeltesto3"/>
              <w:tabs>
                <w:tab w:val="left" w:pos="284"/>
              </w:tabs>
              <w:spacing w:line="20" w:lineRule="atLeast"/>
              <w:ind w:left="0" w:right="17" w:firstLine="0"/>
              <w:rPr>
                <w:rFonts w:cs="Arial"/>
                <w:sz w:val="21"/>
                <w:szCs w:val="21"/>
              </w:rPr>
            </w:pPr>
          </w:p>
        </w:tc>
        <w:tc>
          <w:tcPr>
            <w:tcW w:w="5534" w:type="dxa"/>
            <w:tcBorders>
              <w:top w:val="single" w:sz="4" w:space="0" w:color="auto"/>
              <w:left w:val="single" w:sz="2" w:space="0" w:color="000000"/>
              <w:bottom w:val="single" w:sz="2" w:space="0" w:color="000000"/>
              <w:right w:val="single" w:sz="2" w:space="0" w:color="000000"/>
            </w:tcBorders>
          </w:tcPr>
          <w:p w14:paraId="0B2CCF8C" w14:textId="77777777" w:rsidR="009064F9" w:rsidRPr="00043684" w:rsidRDefault="009064F9" w:rsidP="006B7C98">
            <w:pPr>
              <w:tabs>
                <w:tab w:val="left" w:pos="284"/>
              </w:tabs>
              <w:spacing w:line="20" w:lineRule="atLeast"/>
              <w:ind w:right="17"/>
              <w:rPr>
                <w:rFonts w:cs="Arial"/>
                <w:sz w:val="21"/>
                <w:szCs w:val="21"/>
                <w:lang w:val="it-IT"/>
              </w:rPr>
            </w:pPr>
          </w:p>
          <w:p w14:paraId="5122E2AF" w14:textId="77777777" w:rsidR="009064F9" w:rsidRPr="00043684" w:rsidRDefault="009064F9" w:rsidP="006B7C98">
            <w:pPr>
              <w:tabs>
                <w:tab w:val="left" w:pos="460"/>
              </w:tabs>
              <w:spacing w:line="20" w:lineRule="atLeast"/>
              <w:ind w:right="17"/>
              <w:jc w:val="left"/>
              <w:rPr>
                <w:rFonts w:cs="Arial"/>
                <w:sz w:val="21"/>
                <w:szCs w:val="21"/>
                <w:lang w:val="it-IT"/>
              </w:rPr>
            </w:pPr>
          </w:p>
          <w:p w14:paraId="425F2F96" w14:textId="77777777" w:rsidR="009064F9" w:rsidRPr="00043684" w:rsidRDefault="009064F9" w:rsidP="006B7C98">
            <w:pPr>
              <w:tabs>
                <w:tab w:val="left" w:pos="460"/>
              </w:tabs>
              <w:spacing w:line="20" w:lineRule="atLeast"/>
              <w:ind w:right="17"/>
              <w:jc w:val="left"/>
              <w:rPr>
                <w:rFonts w:cs="Arial"/>
                <w:sz w:val="21"/>
                <w:szCs w:val="21"/>
                <w:lang w:val="it-IT"/>
              </w:rPr>
            </w:pPr>
            <w:r w:rsidRPr="00043684">
              <w:rPr>
                <w:rFonts w:cs="Arial"/>
                <w:sz w:val="21"/>
                <w:szCs w:val="21"/>
                <w:lang w:val="it-IT"/>
              </w:rPr>
              <w:t> Banca emittente</w:t>
            </w:r>
          </w:p>
          <w:p w14:paraId="58B1696E" w14:textId="77777777" w:rsidR="009064F9" w:rsidRPr="00043684" w:rsidRDefault="009064F9" w:rsidP="006B7C98">
            <w:pPr>
              <w:tabs>
                <w:tab w:val="left" w:pos="460"/>
              </w:tabs>
              <w:spacing w:line="20" w:lineRule="atLeast"/>
              <w:ind w:right="17"/>
              <w:jc w:val="left"/>
              <w:rPr>
                <w:rFonts w:cs="Arial"/>
                <w:sz w:val="21"/>
                <w:szCs w:val="21"/>
                <w:lang w:val="it-IT"/>
              </w:rPr>
            </w:pPr>
            <w:r w:rsidRPr="00043684">
              <w:rPr>
                <w:rFonts w:cs="Arial"/>
                <w:sz w:val="21"/>
                <w:szCs w:val="21"/>
                <w:lang w:val="it-IT"/>
              </w:rPr>
              <w:t> Banca richiedente</w:t>
            </w:r>
          </w:p>
          <w:p w14:paraId="292675EE" w14:textId="77777777" w:rsidR="009064F9" w:rsidRPr="00043684" w:rsidRDefault="009064F9" w:rsidP="006B7C98">
            <w:pPr>
              <w:tabs>
                <w:tab w:val="left" w:pos="460"/>
              </w:tabs>
              <w:spacing w:line="20" w:lineRule="atLeast"/>
              <w:ind w:right="17"/>
              <w:jc w:val="left"/>
              <w:rPr>
                <w:rFonts w:cs="Arial"/>
                <w:sz w:val="21"/>
                <w:szCs w:val="21"/>
                <w:lang w:val="it-IT"/>
              </w:rPr>
            </w:pPr>
            <w:r w:rsidRPr="00043684">
              <w:rPr>
                <w:rFonts w:cs="Arial"/>
                <w:sz w:val="21"/>
                <w:szCs w:val="21"/>
                <w:lang w:val="it-IT"/>
              </w:rPr>
              <w:t> Beneficiario del credito</w:t>
            </w:r>
          </w:p>
          <w:p w14:paraId="4387048D" w14:textId="77777777" w:rsidR="009064F9" w:rsidRPr="00043684" w:rsidRDefault="009064F9" w:rsidP="006B7C98">
            <w:pPr>
              <w:tabs>
                <w:tab w:val="left" w:pos="460"/>
              </w:tabs>
              <w:spacing w:line="20" w:lineRule="atLeast"/>
              <w:ind w:right="17"/>
              <w:jc w:val="left"/>
              <w:rPr>
                <w:rFonts w:cs="Arial"/>
                <w:sz w:val="21"/>
                <w:szCs w:val="21"/>
                <w:lang w:val="it-IT"/>
              </w:rPr>
            </w:pPr>
            <w:r w:rsidRPr="00043684">
              <w:rPr>
                <w:rFonts w:cs="Arial"/>
                <w:sz w:val="21"/>
                <w:szCs w:val="21"/>
                <w:lang w:val="it-IT"/>
              </w:rPr>
              <w:t> altro:</w:t>
            </w:r>
          </w:p>
          <w:p w14:paraId="2DC66DF0" w14:textId="77777777" w:rsidR="009064F9" w:rsidRPr="00043684" w:rsidRDefault="009064F9" w:rsidP="006B7C98">
            <w:pPr>
              <w:tabs>
                <w:tab w:val="left" w:pos="460"/>
              </w:tabs>
              <w:spacing w:line="20" w:lineRule="atLeast"/>
              <w:ind w:right="17"/>
              <w:jc w:val="left"/>
              <w:rPr>
                <w:rFonts w:cs="Arial"/>
                <w:i/>
                <w:sz w:val="21"/>
                <w:szCs w:val="21"/>
                <w:lang w:val="it-IT"/>
              </w:rPr>
            </w:pPr>
            <w:r w:rsidRPr="00043684">
              <w:rPr>
                <w:rFonts w:cs="Arial"/>
                <w:i/>
                <w:sz w:val="21"/>
                <w:szCs w:val="21"/>
                <w:lang w:val="it-IT"/>
              </w:rPr>
              <w:t xml:space="preserve">   (specificare) </w:t>
            </w:r>
          </w:p>
        </w:tc>
      </w:tr>
      <w:tr w:rsidR="006B7C98" w:rsidRPr="00043684" w14:paraId="46857B17" w14:textId="77777777" w:rsidTr="006B7C98">
        <w:trPr>
          <w:cantSplit/>
          <w:trHeight w:val="426"/>
        </w:trPr>
        <w:tc>
          <w:tcPr>
            <w:tcW w:w="4724" w:type="dxa"/>
            <w:tcBorders>
              <w:top w:val="single" w:sz="2" w:space="0" w:color="000000"/>
              <w:left w:val="single" w:sz="1" w:space="0" w:color="000000"/>
              <w:bottom w:val="single" w:sz="1" w:space="0" w:color="000000"/>
            </w:tcBorders>
          </w:tcPr>
          <w:p w14:paraId="7D705C13" w14:textId="77777777" w:rsidR="009064F9" w:rsidRPr="00043684" w:rsidRDefault="009064F9" w:rsidP="006B7C98">
            <w:pPr>
              <w:pStyle w:val="WW-Rientrocorpodeltesto3"/>
              <w:tabs>
                <w:tab w:val="left" w:pos="710"/>
              </w:tabs>
              <w:spacing w:line="20" w:lineRule="atLeast"/>
              <w:ind w:left="0" w:right="17" w:firstLine="0"/>
              <w:rPr>
                <w:rFonts w:cs="Arial"/>
                <w:i/>
                <w:sz w:val="21"/>
                <w:szCs w:val="21"/>
              </w:rPr>
            </w:pPr>
            <w:permStart w:id="1434657008" w:edGrp="everyone" w:colFirst="1" w:colLast="1"/>
            <w:permStart w:id="823147481" w:edGrp="everyone"/>
            <w:permEnd w:id="1646818197"/>
            <w:permEnd w:id="1052859285"/>
            <w:r w:rsidRPr="00043684">
              <w:rPr>
                <w:rFonts w:cs="Arial"/>
                <w:sz w:val="21"/>
                <w:szCs w:val="21"/>
              </w:rPr>
              <w:t>Elezione di domicilio</w:t>
            </w:r>
            <w:r w:rsidRPr="00043684">
              <w:rPr>
                <w:rStyle w:val="Rimandonotaapidipagina"/>
                <w:rFonts w:cs="Arial"/>
                <w:sz w:val="21"/>
                <w:szCs w:val="21"/>
              </w:rPr>
              <w:footnoteReference w:id="11"/>
            </w:r>
            <w:r w:rsidRPr="00043684">
              <w:rPr>
                <w:rFonts w:cs="Arial"/>
                <w:sz w:val="21"/>
                <w:szCs w:val="21"/>
              </w:rPr>
              <w:t xml:space="preserve"> in Italia</w:t>
            </w:r>
          </w:p>
          <w:p w14:paraId="5A8933DF" w14:textId="77777777" w:rsidR="009064F9" w:rsidRPr="00043684" w:rsidRDefault="009064F9" w:rsidP="006B7C98">
            <w:pPr>
              <w:pStyle w:val="WW-Rientrocorpodeltesto3"/>
              <w:tabs>
                <w:tab w:val="left" w:pos="318"/>
              </w:tabs>
              <w:spacing w:line="20" w:lineRule="atLeast"/>
              <w:ind w:left="0" w:right="17" w:firstLine="0"/>
              <w:rPr>
                <w:rFonts w:cs="Arial"/>
                <w:i/>
                <w:sz w:val="21"/>
                <w:szCs w:val="21"/>
              </w:rPr>
            </w:pPr>
            <w:r w:rsidRPr="00043684">
              <w:rPr>
                <w:rFonts w:cs="Arial"/>
                <w:i/>
                <w:sz w:val="21"/>
                <w:szCs w:val="21"/>
              </w:rPr>
              <w:t>(la compilazione del presente campo è obbligatoria per le Banche Richiedenti estere)</w:t>
            </w:r>
          </w:p>
        </w:tc>
        <w:tc>
          <w:tcPr>
            <w:tcW w:w="5534" w:type="dxa"/>
            <w:tcBorders>
              <w:top w:val="single" w:sz="2" w:space="0" w:color="000000"/>
              <w:left w:val="single" w:sz="1" w:space="0" w:color="000000"/>
              <w:bottom w:val="single" w:sz="1" w:space="0" w:color="000000"/>
              <w:right w:val="single" w:sz="1" w:space="0" w:color="000000"/>
            </w:tcBorders>
          </w:tcPr>
          <w:p w14:paraId="5C97CC4D" w14:textId="77777777" w:rsidR="009064F9" w:rsidRPr="00043684" w:rsidRDefault="009064F9" w:rsidP="006B7C98">
            <w:pPr>
              <w:tabs>
                <w:tab w:val="left" w:pos="284"/>
              </w:tabs>
              <w:spacing w:line="20" w:lineRule="atLeast"/>
              <w:ind w:right="17"/>
              <w:rPr>
                <w:rFonts w:cs="Arial"/>
                <w:i/>
                <w:sz w:val="21"/>
                <w:szCs w:val="21"/>
                <w:lang w:val="it-IT"/>
              </w:rPr>
            </w:pPr>
            <w:r w:rsidRPr="00043684">
              <w:rPr>
                <w:rFonts w:cs="Arial"/>
                <w:i/>
                <w:sz w:val="21"/>
                <w:szCs w:val="21"/>
                <w:lang w:val="it-IT"/>
              </w:rPr>
              <w:t>Specificare l’indirizzo del domiciliatario</w:t>
            </w:r>
          </w:p>
        </w:tc>
      </w:tr>
      <w:permEnd w:id="1434657008"/>
      <w:permEnd w:id="823147481"/>
    </w:tbl>
    <w:p w14:paraId="197DE3EF" w14:textId="77777777" w:rsidR="006B7C98" w:rsidRPr="00043684" w:rsidRDefault="006B7C98" w:rsidP="006B7C98">
      <w:pPr>
        <w:pStyle w:val="Titolo3"/>
        <w:spacing w:before="0" w:line="20" w:lineRule="atLeast"/>
        <w:ind w:right="17"/>
        <w:rPr>
          <w:rFonts w:ascii="Arial" w:hAnsi="Arial" w:cs="Arial"/>
          <w:color w:val="auto"/>
          <w:sz w:val="21"/>
          <w:szCs w:val="21"/>
          <w:lang w:val="it-IT"/>
        </w:rPr>
        <w:sectPr w:rsidR="006B7C98" w:rsidRPr="00043684" w:rsidSect="009C0F15">
          <w:headerReference w:type="even" r:id="rId11"/>
          <w:headerReference w:type="default" r:id="rId12"/>
          <w:footerReference w:type="even" r:id="rId13"/>
          <w:footerReference w:type="default" r:id="rId14"/>
          <w:headerReference w:type="first" r:id="rId15"/>
          <w:footerReference w:type="first" r:id="rId16"/>
          <w:pgSz w:w="11901" w:h="16817"/>
          <w:pgMar w:top="2835" w:right="839" w:bottom="2098" w:left="839" w:header="839" w:footer="839" w:gutter="0"/>
          <w:cols w:space="708"/>
          <w:titlePg/>
          <w:docGrid w:linePitch="360"/>
        </w:sectPr>
      </w:pPr>
    </w:p>
    <w:p w14:paraId="19AF9743" w14:textId="2E8F8348" w:rsidR="009064F9" w:rsidRPr="00043684" w:rsidRDefault="009064F9" w:rsidP="006B7C98">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lastRenderedPageBreak/>
        <w:t>Il Richiedente si impegna a comunicare prontamente a SACE S.p.A. qualsiasi variazione che possa intervenire successivamente alla compilazione della presente domanda.</w:t>
      </w:r>
    </w:p>
    <w:p w14:paraId="346C9E3B" w14:textId="1CEAEB62" w:rsidR="00EF0324" w:rsidRPr="00896B2E" w:rsidRDefault="009064F9" w:rsidP="00896B2E">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Il Richiedente prende atto che SACE S.p.A. è tenuta a mantenere riservate e confidenziali tutte le informazioni ad essa fornite con la presente Richiesta, salvo che la divulgazione di tali informazioni sia necessaria per la tutela dei propri interessi e/o sia richiesta dalle Autorità competenti. SACE potrà comunicare le informazioni relative all’operazione: (a) a società rientranti nel perimetro SACE</w:t>
      </w:r>
      <w:r w:rsidR="00EF0324">
        <w:rPr>
          <w:rFonts w:cs="Arial"/>
          <w:sz w:val="21"/>
          <w:szCs w:val="21"/>
          <w:lang w:val="it-IT"/>
        </w:rPr>
        <w:t xml:space="preserve"> </w:t>
      </w:r>
      <w:r w:rsidR="00EF0324" w:rsidRPr="00896B2E">
        <w:rPr>
          <w:rFonts w:cs="Arial"/>
          <w:sz w:val="21"/>
          <w:szCs w:val="21"/>
          <w:lang w:val="it-IT"/>
        </w:rPr>
        <w:t>e al proprio Azionista, (b) al Ministero dell’Economia e delle Finanze e agli altri Ministeri (e relativi dipartimenti), ai comitati ministeriali e interministeriali e ad ogni altro comitato, autorità, commissione, agenzia, organismo o ente governativo, (c) a soggetti fornitori di risk enhancement o controgaranzie/riassicurazioni (inclusi i loro agenti, broker o consulenti) che abbiano assunto nei confronti di SACE S.p.A. un impegno di riservatezza (fatto salvo il caso in cui tali soggetti siano tenuti a riservatezza professionale), (d) ai fini della operatività della garanzia dello Stato nei confronti di SACE S.p.A.</w:t>
      </w:r>
      <w:r w:rsidR="000C4DD6">
        <w:rPr>
          <w:rFonts w:cs="Arial"/>
          <w:sz w:val="21"/>
          <w:szCs w:val="21"/>
          <w:lang w:val="it-IT"/>
        </w:rPr>
        <w:t xml:space="preserve"> e/o del regime di coassicurazione tra SACE S.p.A. e lo Stato</w:t>
      </w:r>
      <w:r w:rsidR="00EF0324" w:rsidRPr="00896B2E">
        <w:rPr>
          <w:rFonts w:cs="Arial"/>
          <w:sz w:val="21"/>
          <w:szCs w:val="21"/>
          <w:lang w:val="it-IT"/>
        </w:rPr>
        <w:t xml:space="preserve"> ai sensi dell'art. </w:t>
      </w:r>
      <w:r w:rsidR="000C4DD6" w:rsidRPr="00A80DE5">
        <w:rPr>
          <w:rFonts w:cs="Arial"/>
          <w:color w:val="000000" w:themeColor="accent4"/>
          <w:sz w:val="21"/>
          <w:szCs w:val="21"/>
          <w:lang w:val="it-IT"/>
        </w:rPr>
        <w:t>6 del Decreto Legge 269/2003 convertito con modificazioni dalla Legge n. 326 del 24 novembre 2003</w:t>
      </w:r>
      <w:r w:rsidR="00EF0324" w:rsidRPr="00896B2E">
        <w:rPr>
          <w:rFonts w:cs="Arial"/>
          <w:sz w:val="21"/>
          <w:szCs w:val="21"/>
          <w:lang w:val="it-IT"/>
        </w:rPr>
        <w:t xml:space="preserve"> e/o ai sensi dell’art. 2 Decreto Legge 8 aprile 2020 n. 23, convertito con modificazioni dalla Legge 5 giugno 2020 n. 40, (e) successivamente al pagamento dell'indennizzo ai sensi della polizza/garanzia o (f) con il consenso dell'Esportatore, che non potrà essere irragionevolmente negato.</w:t>
      </w:r>
    </w:p>
    <w:p w14:paraId="1B3934D7" w14:textId="75775E37" w:rsidR="009064F9" w:rsidRPr="00043684" w:rsidRDefault="009064F9" w:rsidP="006B7C98">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Il Richiedente è a conoscenza del fatto che, il Credito Documentario e la garanzia eventualmente prestata devono rispettare le prescrizioni della legge italiana ed estera, in particolare le disposizioni penali ed amministrative ivi compreso il decreto legislativo 231/2001 e successive modifiche ed integrazioni, le NUU 500, 600 e edizioni successive.</w:t>
      </w:r>
    </w:p>
    <w:p w14:paraId="0FD4B413" w14:textId="540E94C1" w:rsidR="009064F9" w:rsidRPr="00043684" w:rsidRDefault="009064F9" w:rsidP="006B7C98">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Il Richiedente dichiara, per quanto di sua conoscenza e ad ogni effetto di legge</w:t>
      </w:r>
      <w:r w:rsidRPr="00043684">
        <w:rPr>
          <w:rStyle w:val="Rimandonotaapidipagina"/>
          <w:rFonts w:cs="Arial"/>
          <w:sz w:val="21"/>
          <w:szCs w:val="21"/>
          <w:lang w:val="it-IT"/>
        </w:rPr>
        <w:footnoteReference w:id="12"/>
      </w:r>
      <w:r w:rsidRPr="00043684">
        <w:rPr>
          <w:rFonts w:cs="Arial"/>
          <w:sz w:val="21"/>
          <w:szCs w:val="21"/>
          <w:lang w:val="it-IT"/>
        </w:rPr>
        <w:t>:</w:t>
      </w:r>
    </w:p>
    <w:p w14:paraId="6E0D02F5" w14:textId="77777777" w:rsidR="009064F9" w:rsidRPr="00043684" w:rsidRDefault="009064F9" w:rsidP="006B7C98">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p>
    <w:p w14:paraId="5D0A7B11" w14:textId="5E218092" w:rsidR="009064F9" w:rsidRPr="00043684" w:rsidRDefault="009064F9" w:rsidP="006B7C98">
      <w:pPr>
        <w:tabs>
          <w:tab w:val="left" w:pos="1134"/>
        </w:tabs>
        <w:suppressAutoHyphens w:val="0"/>
        <w:spacing w:after="240" w:line="24" w:lineRule="atLeast"/>
        <w:ind w:left="1134" w:hanging="567"/>
        <w:rPr>
          <w:rFonts w:cs="Arial"/>
          <w:sz w:val="21"/>
          <w:szCs w:val="21"/>
          <w:lang w:val="it-IT"/>
        </w:rPr>
      </w:pPr>
      <w:r w:rsidRPr="00043684">
        <w:rPr>
          <w:rFonts w:cs="Arial"/>
          <w:sz w:val="21"/>
          <w:szCs w:val="21"/>
          <w:lang w:val="it-IT"/>
        </w:rPr>
        <w:t>□</w:t>
      </w:r>
      <w:r w:rsidRPr="00043684">
        <w:rPr>
          <w:rFonts w:cs="Arial"/>
          <w:sz w:val="21"/>
          <w:szCs w:val="21"/>
          <w:lang w:val="it-IT"/>
        </w:rPr>
        <w:tab/>
      </w:r>
      <w:r w:rsidR="00CE0C04" w:rsidRPr="00043684">
        <w:rPr>
          <w:rFonts w:cs="Arial"/>
          <w:sz w:val="21"/>
          <w:szCs w:val="21"/>
          <w:lang w:val="it-IT"/>
        </w:rPr>
        <w:t>che non sono state emesse</w:t>
      </w:r>
      <w:r w:rsidRPr="00043684">
        <w:rPr>
          <w:rFonts w:cs="Arial"/>
          <w:sz w:val="21"/>
          <w:szCs w:val="21"/>
          <w:lang w:val="it-IT"/>
        </w:rPr>
        <w:t xml:space="preserve"> negli ultimi cinque anni misure </w:t>
      </w:r>
      <w:r w:rsidR="00D403A9" w:rsidRPr="00043684">
        <w:rPr>
          <w:rFonts w:cs="Arial"/>
          <w:sz w:val="21"/>
          <w:szCs w:val="21"/>
          <w:lang w:val="it-IT"/>
        </w:rPr>
        <w:t xml:space="preserve">amministrative e/o interdittive e/o altre misure </w:t>
      </w:r>
      <w:r w:rsidRPr="00043684">
        <w:rPr>
          <w:rFonts w:cs="Arial"/>
          <w:sz w:val="21"/>
          <w:szCs w:val="21"/>
          <w:lang w:val="it-IT"/>
        </w:rPr>
        <w:t>cautelari e/o sentenze di condanna</w:t>
      </w:r>
      <w:r w:rsidR="00040487" w:rsidRPr="00043684">
        <w:rPr>
          <w:rFonts w:cs="Arial"/>
          <w:sz w:val="21"/>
          <w:szCs w:val="21"/>
          <w:lang w:val="it-IT"/>
        </w:rPr>
        <w:t xml:space="preserve"> </w:t>
      </w:r>
      <w:r w:rsidR="00D403A9" w:rsidRPr="00043684">
        <w:rPr>
          <w:rFonts w:cs="Arial"/>
          <w:sz w:val="21"/>
          <w:szCs w:val="21"/>
          <w:lang w:val="it-IT"/>
        </w:rPr>
        <w:t xml:space="preserve">a proprio carico </w:t>
      </w:r>
      <w:r w:rsidRPr="00043684">
        <w:rPr>
          <w:rFonts w:cs="Arial"/>
          <w:sz w:val="21"/>
          <w:szCs w:val="21"/>
          <w:lang w:val="it-IT"/>
        </w:rPr>
        <w:t xml:space="preserve"> per reati di </w:t>
      </w:r>
      <w:r w:rsidR="00040487" w:rsidRPr="00043684">
        <w:rPr>
          <w:rFonts w:cs="Arial"/>
          <w:sz w:val="21"/>
          <w:szCs w:val="21"/>
          <w:lang w:val="it-IT"/>
        </w:rPr>
        <w:t xml:space="preserve">(i) </w:t>
      </w:r>
      <w:r w:rsidRPr="00043684">
        <w:rPr>
          <w:rFonts w:cs="Arial"/>
          <w:sz w:val="21"/>
          <w:szCs w:val="21"/>
          <w:lang w:val="it-IT"/>
        </w:rPr>
        <w:t>corruzione ai sensi della Convenzione dell’OCSE (Organizzazione per la Cooperazione e lo Sviluppo Economico) del 17 dicembre 1997 sulla lotta alla corruzione di pubblici ufficiali stranieri nelle operazioni economiche internazionali (la “</w:t>
      </w:r>
      <w:r w:rsidRPr="00043684">
        <w:rPr>
          <w:rFonts w:cs="Arial"/>
          <w:b/>
          <w:sz w:val="21"/>
          <w:szCs w:val="21"/>
          <w:lang w:val="it-IT"/>
        </w:rPr>
        <w:t>Convenzione</w:t>
      </w:r>
      <w:r w:rsidRPr="00043684">
        <w:rPr>
          <w:rFonts w:cs="Arial"/>
          <w:sz w:val="21"/>
          <w:szCs w:val="21"/>
          <w:lang w:val="it-IT"/>
        </w:rPr>
        <w:t xml:space="preserve">”); </w:t>
      </w:r>
      <w:r w:rsidR="00040487" w:rsidRPr="00043684">
        <w:rPr>
          <w:rFonts w:cs="Arial"/>
          <w:sz w:val="21"/>
          <w:szCs w:val="21"/>
          <w:lang w:val="it-IT"/>
        </w:rPr>
        <w:t>(ii) corruzione nazionale e/o (iii) corruzione tra privati</w:t>
      </w:r>
      <w:r w:rsidR="006A78F4" w:rsidRPr="00043684">
        <w:rPr>
          <w:rStyle w:val="Rimandonotaapidipagina"/>
          <w:rFonts w:cs="Arial"/>
          <w:sz w:val="21"/>
          <w:szCs w:val="21"/>
          <w:lang w:val="it-IT"/>
        </w:rPr>
        <w:footnoteReference w:id="13"/>
      </w:r>
      <w:r w:rsidR="00E22482" w:rsidRPr="00043684">
        <w:rPr>
          <w:rFonts w:cs="Arial"/>
          <w:sz w:val="21"/>
          <w:szCs w:val="21"/>
          <w:lang w:val="it-IT"/>
        </w:rPr>
        <w:t>.</w:t>
      </w:r>
      <w:r w:rsidR="00040487" w:rsidRPr="00043684">
        <w:rPr>
          <w:rFonts w:cs="Arial"/>
          <w:sz w:val="21"/>
          <w:szCs w:val="21"/>
          <w:lang w:val="it-IT"/>
        </w:rPr>
        <w:t xml:space="preserve"> </w:t>
      </w:r>
    </w:p>
    <w:p w14:paraId="6C752C15" w14:textId="41306565" w:rsidR="009064F9" w:rsidRPr="00043684" w:rsidRDefault="009064F9" w:rsidP="00F735E3">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r w:rsidRPr="00043684">
        <w:rPr>
          <w:rFonts w:cs="Arial"/>
          <w:sz w:val="21"/>
          <w:szCs w:val="21"/>
          <w:lang w:val="it-IT"/>
        </w:rPr>
        <w:tab/>
      </w:r>
    </w:p>
    <w:p w14:paraId="4EF048FF" w14:textId="013A3DE1" w:rsidR="009064F9" w:rsidRPr="00043684" w:rsidRDefault="009064F9" w:rsidP="006B7C98">
      <w:pPr>
        <w:tabs>
          <w:tab w:val="left" w:pos="1134"/>
        </w:tabs>
        <w:suppressAutoHyphens w:val="0"/>
        <w:spacing w:after="240" w:line="24" w:lineRule="atLeast"/>
        <w:ind w:left="1131" w:hanging="564"/>
        <w:rPr>
          <w:rFonts w:cs="Arial"/>
          <w:sz w:val="21"/>
          <w:szCs w:val="21"/>
          <w:lang w:val="it-IT"/>
        </w:rPr>
      </w:pPr>
      <w:r w:rsidRPr="00043684">
        <w:rPr>
          <w:rFonts w:cs="Arial"/>
          <w:sz w:val="21"/>
          <w:szCs w:val="21"/>
          <w:lang w:val="it-IT"/>
        </w:rPr>
        <w:t xml:space="preserve">□ </w:t>
      </w:r>
      <w:r w:rsidRPr="00043684">
        <w:rPr>
          <w:rFonts w:cs="Arial"/>
          <w:sz w:val="21"/>
          <w:szCs w:val="21"/>
          <w:lang w:val="it-IT"/>
        </w:rPr>
        <w:tab/>
      </w:r>
      <w:r w:rsidR="00040487" w:rsidRPr="00043684">
        <w:rPr>
          <w:rFonts w:cs="Arial"/>
          <w:sz w:val="21"/>
          <w:szCs w:val="21"/>
          <w:lang w:val="it-IT"/>
        </w:rPr>
        <w:t xml:space="preserve">che </w:t>
      </w:r>
      <w:r w:rsidR="00D23FF9" w:rsidRPr="00043684">
        <w:rPr>
          <w:rFonts w:cs="Arial"/>
          <w:sz w:val="21"/>
          <w:szCs w:val="21"/>
          <w:lang w:val="it-IT"/>
        </w:rPr>
        <w:t>non sono state emesse nei confronti de</w:t>
      </w:r>
      <w:r w:rsidR="00040487" w:rsidRPr="00043684">
        <w:rPr>
          <w:rFonts w:cs="Arial"/>
          <w:sz w:val="21"/>
          <w:szCs w:val="21"/>
          <w:lang w:val="it-IT"/>
        </w:rPr>
        <w:t xml:space="preserve">i soggetti agenti per proprio conto </w:t>
      </w:r>
      <w:r w:rsidRPr="00043684">
        <w:rPr>
          <w:rFonts w:cs="Arial"/>
          <w:sz w:val="21"/>
          <w:szCs w:val="21"/>
          <w:lang w:val="it-IT"/>
        </w:rPr>
        <w:t>negli ultimi cinque anni misure cautelari e/o sentenze di condanna  relativamente all’Operazione per reati di corruzione ai sensi della Convenzione</w:t>
      </w:r>
      <w:r w:rsidR="00040487" w:rsidRPr="00043684">
        <w:rPr>
          <w:rFonts w:cs="Arial"/>
          <w:sz w:val="21"/>
          <w:szCs w:val="21"/>
          <w:lang w:val="it-IT"/>
        </w:rPr>
        <w:t>, di corruzione nazionale o corruzione tra privati</w:t>
      </w:r>
      <w:r w:rsidR="00F735E3" w:rsidRPr="00043684">
        <w:rPr>
          <w:rStyle w:val="Rimandonotaapidipagina"/>
          <w:rFonts w:cs="Arial"/>
          <w:sz w:val="21"/>
          <w:szCs w:val="21"/>
          <w:lang w:val="it-IT"/>
        </w:rPr>
        <w:footnoteReference w:id="14"/>
      </w:r>
      <w:r w:rsidRPr="00043684">
        <w:rPr>
          <w:rFonts w:cs="Arial"/>
          <w:sz w:val="21"/>
          <w:szCs w:val="21"/>
          <w:lang w:val="it-IT"/>
        </w:rPr>
        <w:t xml:space="preserve">; </w:t>
      </w:r>
    </w:p>
    <w:p w14:paraId="3770DA4C" w14:textId="77777777" w:rsidR="00016CF0" w:rsidRPr="00043684" w:rsidRDefault="00016CF0" w:rsidP="006B7C98">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p>
    <w:p w14:paraId="2CECA403" w14:textId="6DF74A10" w:rsidR="009064F9" w:rsidRPr="00043684" w:rsidRDefault="009064F9" w:rsidP="00016CF0">
      <w:pPr>
        <w:pStyle w:val="Paragrafoelenco"/>
        <w:tabs>
          <w:tab w:val="left" w:pos="1134"/>
        </w:tabs>
        <w:suppressAutoHyphens w:val="0"/>
        <w:spacing w:after="240" w:line="24" w:lineRule="atLeast"/>
        <w:ind w:left="1134" w:hanging="567"/>
        <w:contextualSpacing w:val="0"/>
        <w:rPr>
          <w:rFonts w:cs="Arial"/>
          <w:sz w:val="21"/>
          <w:szCs w:val="21"/>
          <w:lang w:val="it-IT"/>
        </w:rPr>
      </w:pPr>
      <w:r w:rsidRPr="00043684">
        <w:rPr>
          <w:rFonts w:cs="Arial"/>
          <w:sz w:val="21"/>
          <w:szCs w:val="21"/>
          <w:lang w:val="it-IT"/>
        </w:rPr>
        <w:lastRenderedPageBreak/>
        <w:t>□</w:t>
      </w:r>
      <w:r w:rsidRPr="00043684">
        <w:rPr>
          <w:rFonts w:cs="Arial"/>
          <w:sz w:val="21"/>
          <w:szCs w:val="21"/>
          <w:lang w:val="it-IT"/>
        </w:rPr>
        <w:tab/>
        <w:t xml:space="preserve">che attualmente non sono pendenti procedimenti giudiziari </w:t>
      </w:r>
      <w:r w:rsidR="00E143C4" w:rsidRPr="00043684">
        <w:rPr>
          <w:rFonts w:cs="Arial"/>
          <w:sz w:val="21"/>
          <w:szCs w:val="21"/>
          <w:lang w:val="it-IT"/>
        </w:rPr>
        <w:t xml:space="preserve">e/o non sono in corso indagini penali a proprio carico </w:t>
      </w:r>
      <w:r w:rsidRPr="00043684">
        <w:rPr>
          <w:rFonts w:cs="Arial"/>
          <w:sz w:val="21"/>
          <w:szCs w:val="21"/>
          <w:lang w:val="it-IT"/>
        </w:rPr>
        <w:t>per reati di corruzione ai sensi della Convenzione</w:t>
      </w:r>
      <w:r w:rsidR="00E143C4" w:rsidRPr="00043684">
        <w:rPr>
          <w:rFonts w:cs="Arial"/>
          <w:sz w:val="21"/>
          <w:szCs w:val="21"/>
          <w:lang w:val="it-IT"/>
        </w:rPr>
        <w:t>,</w:t>
      </w:r>
      <w:r w:rsidR="00E143C4" w:rsidRPr="00043684">
        <w:rPr>
          <w:rFonts w:cs="Arial"/>
          <w:sz w:val="21"/>
          <w:szCs w:val="21"/>
          <w:lang w:val="it-IT" w:eastAsia="en-US"/>
        </w:rPr>
        <w:t xml:space="preserve"> </w:t>
      </w:r>
      <w:r w:rsidR="00E143C4" w:rsidRPr="00043684">
        <w:rPr>
          <w:rFonts w:cs="Arial"/>
          <w:sz w:val="21"/>
          <w:szCs w:val="21"/>
          <w:lang w:val="it-IT"/>
        </w:rPr>
        <w:t>di corruzione nazionale e/o corruzione tra privati</w:t>
      </w:r>
      <w:r w:rsidR="00F735E3" w:rsidRPr="00043684">
        <w:rPr>
          <w:rStyle w:val="Rimandonotaapidipagina"/>
          <w:rFonts w:cs="Arial"/>
          <w:sz w:val="21"/>
          <w:szCs w:val="21"/>
          <w:lang w:val="it-IT"/>
        </w:rPr>
        <w:footnoteReference w:id="15"/>
      </w:r>
      <w:r w:rsidR="00F735E3" w:rsidRPr="00043684">
        <w:rPr>
          <w:rFonts w:cs="Arial"/>
          <w:sz w:val="21"/>
          <w:szCs w:val="21"/>
          <w:lang w:val="it-IT"/>
        </w:rPr>
        <w:t>.</w:t>
      </w:r>
    </w:p>
    <w:p w14:paraId="2DB0589E" w14:textId="77777777" w:rsidR="00016CF0" w:rsidRPr="00043684" w:rsidRDefault="00016CF0" w:rsidP="006B7C98">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p>
    <w:p w14:paraId="6470665F" w14:textId="54083C11" w:rsidR="00016CF0" w:rsidRPr="00043684" w:rsidRDefault="009064F9" w:rsidP="00016CF0">
      <w:pPr>
        <w:pStyle w:val="Paragrafoelenco"/>
        <w:tabs>
          <w:tab w:val="left" w:pos="1134"/>
        </w:tabs>
        <w:suppressAutoHyphens w:val="0"/>
        <w:spacing w:after="240" w:line="24" w:lineRule="atLeast"/>
        <w:ind w:left="1134" w:hanging="567"/>
        <w:contextualSpacing w:val="0"/>
        <w:rPr>
          <w:rFonts w:cs="Arial"/>
          <w:sz w:val="21"/>
          <w:szCs w:val="21"/>
          <w:lang w:val="it-IT"/>
        </w:rPr>
      </w:pPr>
      <w:r w:rsidRPr="00043684">
        <w:rPr>
          <w:rFonts w:cs="Arial"/>
          <w:sz w:val="21"/>
          <w:szCs w:val="21"/>
          <w:lang w:val="it-IT"/>
        </w:rPr>
        <w:t>□</w:t>
      </w:r>
      <w:r w:rsidRPr="00043684">
        <w:rPr>
          <w:rFonts w:cs="Arial"/>
          <w:sz w:val="21"/>
          <w:szCs w:val="21"/>
          <w:lang w:val="it-IT"/>
        </w:rPr>
        <w:tab/>
        <w:t xml:space="preserve">che attualmente non sono pendenti procedimenti giudiziari </w:t>
      </w:r>
      <w:r w:rsidR="00040487" w:rsidRPr="00043684">
        <w:rPr>
          <w:rFonts w:cs="Arial"/>
          <w:sz w:val="21"/>
          <w:szCs w:val="21"/>
          <w:lang w:val="it-IT"/>
        </w:rPr>
        <w:t xml:space="preserve">e/o non sono in corso indagini penali </w:t>
      </w:r>
      <w:r w:rsidRPr="00043684">
        <w:rPr>
          <w:rFonts w:cs="Arial"/>
          <w:sz w:val="21"/>
          <w:szCs w:val="21"/>
          <w:lang w:val="it-IT"/>
        </w:rPr>
        <w:t>a carico di soggetti agenti per proprio conto relativamente all’Operazione per reati di corruzione ai sensi della Convenzione</w:t>
      </w:r>
      <w:r w:rsidR="00040487" w:rsidRPr="00043684">
        <w:rPr>
          <w:rFonts w:cs="Arial"/>
          <w:sz w:val="21"/>
          <w:szCs w:val="21"/>
          <w:lang w:val="it-IT"/>
        </w:rPr>
        <w:t xml:space="preserve">, di corruzione nazionale </w:t>
      </w:r>
      <w:r w:rsidR="0058107F" w:rsidRPr="00043684">
        <w:rPr>
          <w:rFonts w:cs="Arial"/>
          <w:sz w:val="21"/>
          <w:szCs w:val="21"/>
          <w:lang w:val="it-IT"/>
        </w:rPr>
        <w:t>e/</w:t>
      </w:r>
      <w:r w:rsidR="00040487" w:rsidRPr="00043684">
        <w:rPr>
          <w:rFonts w:cs="Arial"/>
          <w:sz w:val="21"/>
          <w:szCs w:val="21"/>
          <w:lang w:val="it-IT"/>
        </w:rPr>
        <w:t>o corruzione tra privati</w:t>
      </w:r>
      <w:r w:rsidR="00F735E3" w:rsidRPr="00043684">
        <w:rPr>
          <w:rStyle w:val="Rimandonotaapidipagina"/>
          <w:rFonts w:cs="Arial"/>
          <w:sz w:val="21"/>
          <w:szCs w:val="21"/>
          <w:lang w:val="it-IT"/>
        </w:rPr>
        <w:footnoteReference w:id="16"/>
      </w:r>
      <w:r w:rsidRPr="00043684">
        <w:rPr>
          <w:rFonts w:cs="Arial"/>
          <w:sz w:val="21"/>
          <w:szCs w:val="21"/>
          <w:lang w:val="it-IT"/>
        </w:rPr>
        <w:t>;</w:t>
      </w:r>
    </w:p>
    <w:p w14:paraId="27CD976A" w14:textId="77777777" w:rsidR="00016CF0" w:rsidRPr="00043684" w:rsidRDefault="00016CF0" w:rsidP="00016CF0">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p>
    <w:p w14:paraId="17A99C2E" w14:textId="326489CD" w:rsidR="009064F9" w:rsidRPr="00043684" w:rsidRDefault="009064F9" w:rsidP="006B7C98">
      <w:pPr>
        <w:tabs>
          <w:tab w:val="left" w:pos="1134"/>
        </w:tabs>
        <w:suppressAutoHyphens w:val="0"/>
        <w:spacing w:after="240" w:line="24" w:lineRule="atLeast"/>
        <w:ind w:left="1131" w:hanging="564"/>
        <w:rPr>
          <w:rFonts w:cs="Arial"/>
          <w:sz w:val="21"/>
          <w:szCs w:val="21"/>
          <w:lang w:val="it-IT"/>
        </w:rPr>
      </w:pPr>
      <w:r w:rsidRPr="00043684">
        <w:rPr>
          <w:rFonts w:cs="Arial"/>
          <w:sz w:val="21"/>
          <w:szCs w:val="21"/>
          <w:lang w:val="it-IT"/>
        </w:rPr>
        <w:t>□</w:t>
      </w:r>
      <w:r w:rsidRPr="00043684">
        <w:rPr>
          <w:rFonts w:cs="Arial"/>
          <w:sz w:val="21"/>
          <w:szCs w:val="21"/>
          <w:lang w:val="it-IT"/>
        </w:rPr>
        <w:tab/>
        <w:t>di non essere incluso negli elenchi di imprese messe al bando dalla Banca Mondiale o da altre Organizzazioni Internazionali</w:t>
      </w:r>
      <w:r w:rsidR="008E0515" w:rsidRPr="00043684">
        <w:rPr>
          <w:rStyle w:val="Rimandonotaapidipagina"/>
          <w:rFonts w:cs="Arial"/>
          <w:sz w:val="21"/>
          <w:szCs w:val="21"/>
          <w:lang w:val="it-IT"/>
        </w:rPr>
        <w:footnoteReference w:id="17"/>
      </w:r>
      <w:r w:rsidRPr="00043684">
        <w:rPr>
          <w:rFonts w:cs="Arial"/>
          <w:sz w:val="21"/>
          <w:szCs w:val="21"/>
          <w:lang w:val="it-IT"/>
        </w:rPr>
        <w:t>; oppure</w:t>
      </w:r>
    </w:p>
    <w:p w14:paraId="600395B2" w14:textId="77777777" w:rsidR="00924B7A" w:rsidRPr="00043684" w:rsidRDefault="00924B7A" w:rsidP="006A5246">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p>
    <w:p w14:paraId="7510EDF0" w14:textId="560745A1" w:rsidR="00040487" w:rsidRPr="00043684" w:rsidRDefault="00016CF0" w:rsidP="00016CF0">
      <w:pPr>
        <w:tabs>
          <w:tab w:val="left" w:pos="1134"/>
        </w:tabs>
        <w:suppressAutoHyphens w:val="0"/>
        <w:spacing w:after="240" w:line="24" w:lineRule="atLeast"/>
        <w:ind w:left="1131" w:hanging="564"/>
        <w:rPr>
          <w:rFonts w:cs="Arial"/>
          <w:sz w:val="21"/>
          <w:szCs w:val="21"/>
          <w:lang w:val="it-IT"/>
        </w:rPr>
      </w:pPr>
      <w:r w:rsidRPr="00043684">
        <w:rPr>
          <w:rFonts w:cs="Arial"/>
          <w:sz w:val="21"/>
          <w:szCs w:val="21"/>
          <w:lang w:val="it-IT"/>
        </w:rPr>
        <w:t>□</w:t>
      </w:r>
      <w:r w:rsidRPr="00043684">
        <w:rPr>
          <w:rFonts w:cs="Arial"/>
          <w:sz w:val="21"/>
          <w:szCs w:val="21"/>
          <w:lang w:val="it-IT"/>
        </w:rPr>
        <w:tab/>
      </w:r>
      <w:r w:rsidR="00040487" w:rsidRPr="00043684">
        <w:rPr>
          <w:rFonts w:cs="Arial"/>
          <w:sz w:val="21"/>
          <w:szCs w:val="21"/>
          <w:lang w:val="it-IT"/>
        </w:rPr>
        <w:t>che i soggetti agenti per proprio conto in relazione all’operazione non sono inclusi negli elenchi di imprese messe al bando dalla Banca Mondiale o da altre Organizzazioni Internazionali</w:t>
      </w:r>
      <w:r w:rsidR="00011BFA" w:rsidRPr="00043684">
        <w:rPr>
          <w:rStyle w:val="Rimandonotaapidipagina"/>
          <w:rFonts w:cs="Arial"/>
          <w:sz w:val="21"/>
          <w:szCs w:val="21"/>
          <w:lang w:val="it-IT"/>
        </w:rPr>
        <w:footnoteReference w:id="18"/>
      </w:r>
      <w:r w:rsidR="00011BFA" w:rsidRPr="00043684">
        <w:rPr>
          <w:rFonts w:cs="Arial"/>
          <w:sz w:val="21"/>
          <w:szCs w:val="21"/>
          <w:lang w:val="it-IT"/>
        </w:rPr>
        <w:t>.</w:t>
      </w:r>
    </w:p>
    <w:p w14:paraId="2B64331C" w14:textId="55C08AB4" w:rsidR="00040487" w:rsidRPr="00043684" w:rsidRDefault="00EE3C59" w:rsidP="00AA5464">
      <w:pPr>
        <w:pStyle w:val="Paragrafoelenco"/>
        <w:numPr>
          <w:ilvl w:val="0"/>
          <w:numId w:val="16"/>
        </w:numPr>
        <w:tabs>
          <w:tab w:val="left" w:pos="1134"/>
        </w:tabs>
        <w:suppressAutoHyphens w:val="0"/>
        <w:spacing w:after="240" w:line="24" w:lineRule="atLeast"/>
        <w:ind w:left="1701" w:hanging="1134"/>
        <w:contextualSpacing w:val="0"/>
        <w:rPr>
          <w:rFonts w:cs="Arial"/>
          <w:sz w:val="21"/>
          <w:szCs w:val="21"/>
          <w:lang w:val="it-IT"/>
        </w:rPr>
      </w:pPr>
      <w:r w:rsidRPr="00043684">
        <w:rPr>
          <w:rFonts w:cs="Arial"/>
          <w:sz w:val="21"/>
          <w:szCs w:val="21"/>
          <w:lang w:val="it-IT"/>
        </w:rPr>
        <w:tab/>
      </w:r>
      <w:r w:rsidRPr="00043684">
        <w:rPr>
          <w:rFonts w:cs="Arial"/>
          <w:sz w:val="21"/>
          <w:szCs w:val="21"/>
          <w:lang w:val="it-IT"/>
        </w:rPr>
        <w:tab/>
      </w:r>
    </w:p>
    <w:p w14:paraId="0492C434" w14:textId="5451EE8F" w:rsidR="00924B7A" w:rsidRPr="00043684" w:rsidRDefault="00924B7A" w:rsidP="00011BFA">
      <w:pPr>
        <w:tabs>
          <w:tab w:val="left" w:pos="1134"/>
        </w:tabs>
        <w:suppressAutoHyphens w:val="0"/>
        <w:spacing w:after="240" w:line="24" w:lineRule="atLeast"/>
        <w:ind w:left="1131" w:hanging="564"/>
        <w:rPr>
          <w:rFonts w:cs="Arial"/>
          <w:sz w:val="21"/>
          <w:szCs w:val="21"/>
          <w:lang w:val="it-IT"/>
        </w:rPr>
      </w:pPr>
      <w:r w:rsidRPr="00043684">
        <w:rPr>
          <w:rFonts w:cs="Arial"/>
          <w:sz w:val="21"/>
          <w:szCs w:val="21"/>
          <w:lang w:val="it-IT"/>
        </w:rPr>
        <w:t>□</w:t>
      </w:r>
      <w:r w:rsidRPr="00043684">
        <w:rPr>
          <w:rFonts w:cs="Arial"/>
          <w:sz w:val="21"/>
          <w:szCs w:val="21"/>
          <w:lang w:val="it-IT"/>
        </w:rPr>
        <w:tab/>
        <w:t>di non essere Soggetto Sanzionato</w:t>
      </w:r>
      <w:r w:rsidR="00FF475E" w:rsidRPr="00043684">
        <w:rPr>
          <w:rStyle w:val="Rimandonotaapidipagina"/>
          <w:rFonts w:cs="Arial"/>
          <w:sz w:val="21"/>
          <w:szCs w:val="21"/>
          <w:lang w:val="it-IT"/>
        </w:rPr>
        <w:footnoteReference w:id="19"/>
      </w:r>
      <w:r w:rsidRPr="00043684">
        <w:rPr>
          <w:rFonts w:cs="Arial"/>
          <w:sz w:val="21"/>
          <w:szCs w:val="21"/>
          <w:lang w:val="it-IT"/>
        </w:rPr>
        <w:t xml:space="preserve"> e di non essere posseduto o controllato da, o agire per conto di, Soggetti Sanzionati</w:t>
      </w:r>
      <w:r w:rsidRPr="00043684">
        <w:rPr>
          <w:rStyle w:val="Rimandonotaapidipagina"/>
          <w:rFonts w:cs="Arial"/>
          <w:sz w:val="21"/>
          <w:szCs w:val="21"/>
          <w:lang w:val="it-IT"/>
        </w:rPr>
        <w:footnoteReference w:id="20"/>
      </w:r>
      <w:r w:rsidRPr="00043684">
        <w:rPr>
          <w:rFonts w:cs="Arial"/>
          <w:sz w:val="21"/>
          <w:szCs w:val="21"/>
          <w:lang w:val="it-IT"/>
        </w:rPr>
        <w:t xml:space="preserve">; </w:t>
      </w:r>
    </w:p>
    <w:p w14:paraId="13750AE2" w14:textId="33824D41" w:rsidR="009064F9" w:rsidRPr="00043684" w:rsidRDefault="009064F9" w:rsidP="006B7C98">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 xml:space="preserve">Il Richiedente si impegna ad acquisire dall’Esportatore e a trasmettere, unitamente al presente modulo di domanda, a SACE S.p.A. le medesime dichiarazioni rilasciate dal Richiedente al punto </w:t>
      </w:r>
      <w:r w:rsidR="00016CF0" w:rsidRPr="00043684">
        <w:rPr>
          <w:rFonts w:cs="Arial"/>
          <w:sz w:val="21"/>
          <w:szCs w:val="21"/>
          <w:lang w:val="it-IT"/>
        </w:rPr>
        <w:t xml:space="preserve">4 </w:t>
      </w:r>
      <w:r w:rsidRPr="00043684">
        <w:rPr>
          <w:rFonts w:cs="Arial"/>
          <w:sz w:val="21"/>
          <w:szCs w:val="21"/>
          <w:lang w:val="it-IT"/>
        </w:rPr>
        <w:t>che precede in materia di reati di corruzione ai sensi della Convenzione</w:t>
      </w:r>
      <w:r w:rsidR="00EB04F0" w:rsidRPr="00043684">
        <w:rPr>
          <w:rFonts w:cs="Arial"/>
          <w:sz w:val="21"/>
          <w:szCs w:val="21"/>
          <w:lang w:val="it-IT"/>
        </w:rPr>
        <w:t>, corruzione nazionale e corruzione tra privati</w:t>
      </w:r>
      <w:r w:rsidRPr="00043684">
        <w:rPr>
          <w:rFonts w:cs="Arial"/>
          <w:sz w:val="21"/>
          <w:szCs w:val="21"/>
          <w:lang w:val="it-IT"/>
        </w:rPr>
        <w:t>.</w:t>
      </w:r>
    </w:p>
    <w:p w14:paraId="0992A9AD" w14:textId="63A2DD3A" w:rsidR="009064F9" w:rsidRPr="00043684" w:rsidRDefault="009064F9" w:rsidP="00AA5464">
      <w:pPr>
        <w:pStyle w:val="Elenco"/>
        <w:numPr>
          <w:ilvl w:val="0"/>
          <w:numId w:val="3"/>
        </w:numPr>
        <w:spacing w:after="120" w:line="24" w:lineRule="atLeast"/>
        <w:contextualSpacing w:val="0"/>
        <w:rPr>
          <w:rFonts w:cs="Arial"/>
          <w:sz w:val="21"/>
          <w:szCs w:val="21"/>
          <w:lang w:val="it-IT"/>
        </w:rPr>
      </w:pPr>
      <w:r w:rsidRPr="00043684">
        <w:rPr>
          <w:rFonts w:cs="Arial"/>
          <w:sz w:val="21"/>
          <w:szCs w:val="21"/>
          <w:lang w:val="it-IT"/>
        </w:rPr>
        <w:t>Il Richiedente dichiara di:</w:t>
      </w:r>
    </w:p>
    <w:p w14:paraId="13ED086D" w14:textId="2675D311" w:rsidR="009064F9" w:rsidRPr="00043684" w:rsidRDefault="009064F9" w:rsidP="006B7C98">
      <w:pPr>
        <w:autoSpaceDE w:val="0"/>
        <w:autoSpaceDN w:val="0"/>
        <w:adjustRightInd w:val="0"/>
        <w:spacing w:after="240" w:line="24" w:lineRule="atLeast"/>
        <w:ind w:left="1134" w:hanging="567"/>
        <w:rPr>
          <w:rFonts w:cs="Arial"/>
          <w:sz w:val="21"/>
          <w:szCs w:val="21"/>
          <w:lang w:val="it-IT"/>
        </w:rPr>
      </w:pPr>
      <w:r w:rsidRPr="00043684">
        <w:rPr>
          <w:rFonts w:cs="Arial"/>
          <w:sz w:val="21"/>
          <w:szCs w:val="21"/>
          <w:lang w:val="it-IT"/>
        </w:rPr>
        <w:lastRenderedPageBreak/>
        <w:t>□</w:t>
      </w:r>
      <w:r w:rsidRPr="00043684">
        <w:rPr>
          <w:rFonts w:cs="Arial"/>
          <w:sz w:val="21"/>
          <w:szCs w:val="21"/>
          <w:lang w:val="it-IT"/>
        </w:rPr>
        <w:tab/>
        <w:t xml:space="preserve">aver adottato nell’ambito del proprio sistema di organizzazione, gestione e controllo un proprio codice etico ed un Modello Organizzativo ex D.lgs. 231/2001 alla cui piena osservanza è </w:t>
      </w:r>
      <w:r w:rsidR="00326550" w:rsidRPr="00043684">
        <w:rPr>
          <w:rFonts w:cs="Arial"/>
          <w:sz w:val="21"/>
          <w:szCs w:val="21"/>
          <w:lang w:val="it-IT"/>
        </w:rPr>
        <w:t>tenuto</w:t>
      </w:r>
      <w:r w:rsidR="00C815ED" w:rsidRPr="00043684">
        <w:rPr>
          <w:rStyle w:val="Rimandonotaapidipagina"/>
          <w:rFonts w:cs="Arial"/>
          <w:sz w:val="18"/>
          <w:szCs w:val="21"/>
          <w:lang w:val="it-IT"/>
        </w:rPr>
        <w:footnoteReference w:id="21"/>
      </w:r>
      <w:r w:rsidR="00DE40BE" w:rsidRPr="00043684">
        <w:rPr>
          <w:rFonts w:cs="Arial"/>
          <w:sz w:val="21"/>
          <w:szCs w:val="21"/>
          <w:lang w:val="it-IT"/>
        </w:rPr>
        <w:t>;</w:t>
      </w:r>
    </w:p>
    <w:p w14:paraId="14323179" w14:textId="34792C02" w:rsidR="009064F9" w:rsidRPr="00043684" w:rsidRDefault="009064F9" w:rsidP="006B7C98">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 xml:space="preserve">Il Richiedente dichiara e garantisce che né il Richiedente stesso né i rispettivi amministratori né i soggetti agenti per proprio conto hanno commesso né commetteranno reati di corruzione ai sensi della Convenzione </w:t>
      </w:r>
      <w:r w:rsidR="00EE3C59" w:rsidRPr="00043684">
        <w:rPr>
          <w:rFonts w:cs="Arial"/>
          <w:sz w:val="21"/>
          <w:szCs w:val="21"/>
          <w:lang w:val="it-IT"/>
        </w:rPr>
        <w:t xml:space="preserve">e/o di corruzione nazionale e/o corruzione tra privati </w:t>
      </w:r>
      <w:r w:rsidRPr="00043684">
        <w:rPr>
          <w:rFonts w:cs="Arial"/>
          <w:sz w:val="21"/>
          <w:szCs w:val="21"/>
          <w:lang w:val="it-IT"/>
        </w:rPr>
        <w:t>relativamente all’operazione per la quale è richiesto l’intervento di SACE S.p.A.</w:t>
      </w:r>
    </w:p>
    <w:p w14:paraId="3017A747" w14:textId="5E1EB281" w:rsidR="009064F9" w:rsidRPr="00043684" w:rsidRDefault="009064F9" w:rsidP="006B7C98">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 xml:space="preserve">Con riferimento alle sole operazioni di Categoria Ambientale A, secondo l’accordo OCSE in materia, SACE S.p.A. è autorizzata dal Richiedente con la sottoscrizione della presente Richiesta, a rendere disponibile al pubblico lo studio di impatto ambientale (SIA) concernente il progetto per cui viene richiesta la copertura, trasmesso a SACE S.p.A. dal Richiedente stesso. </w:t>
      </w:r>
    </w:p>
    <w:p w14:paraId="4E4C398C" w14:textId="147EFFCA" w:rsidR="00EE3C59" w:rsidRPr="00043684" w:rsidRDefault="00EE3C59" w:rsidP="00EE3C59">
      <w:pPr>
        <w:pStyle w:val="Elenco"/>
        <w:numPr>
          <w:ilvl w:val="0"/>
          <w:numId w:val="3"/>
        </w:numPr>
        <w:spacing w:after="240" w:line="24" w:lineRule="atLeast"/>
        <w:contextualSpacing w:val="0"/>
        <w:rPr>
          <w:rFonts w:cs="Arial"/>
          <w:sz w:val="21"/>
          <w:szCs w:val="21"/>
          <w:lang w:val="it-IT"/>
        </w:rPr>
      </w:pPr>
      <w:r w:rsidRPr="00043684">
        <w:rPr>
          <w:rFonts w:cs="Arial"/>
          <w:sz w:val="21"/>
          <w:szCs w:val="21"/>
          <w:lang w:val="it-IT"/>
        </w:rPr>
        <w:t>Il Richiedente accetta che tutte le comunicazioni e/o documentazioni inviate da SACE saranno considerate valide ed efficaci se effettuate all’email, alla PEC e/o all’indirizzo indicato.</w:t>
      </w:r>
    </w:p>
    <w:p w14:paraId="1BF3A031" w14:textId="2725D952" w:rsidR="009064F9" w:rsidRPr="00043684" w:rsidRDefault="009064F9" w:rsidP="006B7C98">
      <w:pPr>
        <w:spacing w:after="240" w:line="24" w:lineRule="atLeast"/>
        <w:ind w:left="1416"/>
        <w:rPr>
          <w:rFonts w:cs="Arial"/>
          <w:sz w:val="21"/>
          <w:szCs w:val="21"/>
          <w:lang w:val="it-IT"/>
        </w:rPr>
      </w:pPr>
    </w:p>
    <w:p w14:paraId="2D432701" w14:textId="67BCDE7B" w:rsidR="00ED1915" w:rsidRPr="00043684" w:rsidRDefault="006B7C98" w:rsidP="006B7C98">
      <w:pPr>
        <w:pStyle w:val="Corpotesto"/>
        <w:spacing w:after="240" w:line="24" w:lineRule="atLeast"/>
        <w:rPr>
          <w:rFonts w:cs="Arial"/>
          <w:sz w:val="21"/>
          <w:szCs w:val="21"/>
          <w:lang w:val="it-IT"/>
        </w:rPr>
      </w:pPr>
      <w:r w:rsidRPr="00043684">
        <w:rPr>
          <w:rFonts w:cs="Arial"/>
          <w:sz w:val="21"/>
          <w:szCs w:val="21"/>
          <w:lang w:val="it-IT"/>
        </w:rPr>
        <w:t>________________________________________________</w:t>
      </w:r>
      <w:r w:rsidRPr="00043684">
        <w:rPr>
          <w:rFonts w:cs="Arial"/>
          <w:sz w:val="21"/>
          <w:szCs w:val="21"/>
          <w:lang w:val="it-IT"/>
        </w:rPr>
        <w:br/>
      </w:r>
      <w:r w:rsidR="009064F9" w:rsidRPr="00043684">
        <w:rPr>
          <w:rFonts w:cs="Arial"/>
          <w:sz w:val="21"/>
          <w:szCs w:val="21"/>
          <w:lang w:val="it-IT"/>
        </w:rPr>
        <w:t xml:space="preserve">(il legale rappresentante o </w:t>
      </w:r>
      <w:r w:rsidR="00ED1915" w:rsidRPr="00043684">
        <w:rPr>
          <w:rFonts w:cs="Arial"/>
          <w:sz w:val="21"/>
          <w:szCs w:val="21"/>
          <w:lang w:val="it-IT"/>
        </w:rPr>
        <w:t>soggetto delegato alla firma</w:t>
      </w:r>
      <w:r w:rsidR="009064F9" w:rsidRPr="00043684">
        <w:rPr>
          <w:rFonts w:cs="Arial"/>
          <w:sz w:val="21"/>
          <w:szCs w:val="21"/>
          <w:lang w:val="it-IT"/>
        </w:rPr>
        <w:t>)</w:t>
      </w:r>
    </w:p>
    <w:p w14:paraId="12F4FA09" w14:textId="77777777" w:rsidR="00ED1915" w:rsidRPr="00043684" w:rsidRDefault="00ED1915">
      <w:pPr>
        <w:suppressAutoHyphens w:val="0"/>
        <w:jc w:val="left"/>
        <w:rPr>
          <w:rFonts w:cs="Arial"/>
          <w:sz w:val="21"/>
          <w:szCs w:val="21"/>
          <w:lang w:val="it-IT"/>
        </w:rPr>
      </w:pPr>
      <w:r w:rsidRPr="00043684">
        <w:rPr>
          <w:rFonts w:cs="Arial"/>
          <w:sz w:val="21"/>
          <w:szCs w:val="21"/>
          <w:lang w:val="it-IT"/>
        </w:rPr>
        <w:br w:type="page"/>
      </w:r>
    </w:p>
    <w:p w14:paraId="74B734FD" w14:textId="61F74B4E" w:rsidR="00ED1915" w:rsidRPr="00043684" w:rsidRDefault="00ED1915" w:rsidP="008471D3">
      <w:pPr>
        <w:pStyle w:val="Corpotesto"/>
        <w:spacing w:after="240" w:line="24" w:lineRule="atLeast"/>
        <w:jc w:val="center"/>
        <w:rPr>
          <w:rFonts w:cs="Arial"/>
          <w:b/>
          <w:sz w:val="21"/>
          <w:szCs w:val="21"/>
          <w:lang w:val="it-IT"/>
        </w:rPr>
      </w:pPr>
      <w:r w:rsidRPr="00043684">
        <w:rPr>
          <w:rFonts w:cs="Arial"/>
          <w:b/>
          <w:sz w:val="21"/>
          <w:szCs w:val="21"/>
          <w:lang w:val="it-IT"/>
        </w:rPr>
        <w:lastRenderedPageBreak/>
        <w:t>CONSENSO AL TRATTAMENTO DEI DATI PERSONALI</w:t>
      </w:r>
    </w:p>
    <w:p w14:paraId="29D25697" w14:textId="271DB16E" w:rsidR="004F0B53" w:rsidRPr="00043684" w:rsidRDefault="004F0B53" w:rsidP="004F0B53">
      <w:pPr>
        <w:pStyle w:val="Corpotesto"/>
        <w:spacing w:after="240" w:line="24" w:lineRule="atLeast"/>
        <w:jc w:val="center"/>
        <w:rPr>
          <w:rFonts w:cs="Arial"/>
          <w:b/>
          <w:sz w:val="21"/>
          <w:szCs w:val="21"/>
          <w:lang w:val="it-IT"/>
        </w:rPr>
      </w:pPr>
      <w:r w:rsidRPr="00043684">
        <w:rPr>
          <w:rFonts w:cs="Arial"/>
          <w:b/>
          <w:sz w:val="21"/>
          <w:szCs w:val="21"/>
          <w:lang w:val="it-IT"/>
        </w:rPr>
        <w:t>LEGA</w:t>
      </w:r>
      <w:r w:rsidR="001E2703" w:rsidRPr="00043684">
        <w:rPr>
          <w:rFonts w:cs="Arial"/>
          <w:b/>
          <w:sz w:val="21"/>
          <w:szCs w:val="21"/>
          <w:lang w:val="it-IT"/>
        </w:rPr>
        <w:t>LE RAPPRESENTANTE</w:t>
      </w:r>
      <w:r w:rsidR="00F85DCD" w:rsidRPr="00043684">
        <w:rPr>
          <w:rFonts w:cs="Arial"/>
          <w:b/>
          <w:sz w:val="21"/>
          <w:szCs w:val="21"/>
          <w:lang w:val="it-IT"/>
        </w:rPr>
        <w:t xml:space="preserve"> / </w:t>
      </w:r>
      <w:r w:rsidR="001E2703" w:rsidRPr="00043684">
        <w:rPr>
          <w:rFonts w:cs="Arial"/>
          <w:b/>
          <w:sz w:val="21"/>
          <w:szCs w:val="21"/>
          <w:lang w:val="it-IT"/>
        </w:rPr>
        <w:t>SOGGETTO DELE</w:t>
      </w:r>
      <w:r w:rsidRPr="00043684">
        <w:rPr>
          <w:rFonts w:cs="Arial"/>
          <w:b/>
          <w:sz w:val="21"/>
          <w:szCs w:val="21"/>
          <w:lang w:val="it-IT"/>
        </w:rPr>
        <w:t>GATO ALLA FIRMA</w:t>
      </w:r>
    </w:p>
    <w:p w14:paraId="0981727A" w14:textId="736073AB" w:rsidR="00EB0EC4" w:rsidRPr="00043684" w:rsidRDefault="00EB0EC4" w:rsidP="00EB0EC4">
      <w:pPr>
        <w:spacing w:after="240" w:line="24" w:lineRule="atLeast"/>
        <w:rPr>
          <w:rFonts w:cs="Arial"/>
          <w:sz w:val="21"/>
          <w:szCs w:val="21"/>
          <w:lang w:val="it-IT"/>
        </w:rPr>
      </w:pPr>
      <w:r w:rsidRPr="00043684">
        <w:rPr>
          <w:rFonts w:cs="Arial"/>
          <w:sz w:val="21"/>
          <w:szCs w:val="21"/>
          <w:lang w:val="it-IT"/>
        </w:rPr>
        <w:t>Il/La sottoscritto/a __________________________________________________________________, in qualità di legale rappresentante/soggetto delegato alla firma della contrattualistica dichiara di aver preso visione dell’informativa di cui all’Allegato 3 del presente Contratto (l’”</w:t>
      </w:r>
      <w:r w:rsidRPr="00043684">
        <w:rPr>
          <w:rFonts w:cs="Arial"/>
          <w:b/>
          <w:sz w:val="21"/>
          <w:szCs w:val="21"/>
          <w:lang w:val="it-IT"/>
        </w:rPr>
        <w:t>Informativa</w:t>
      </w:r>
      <w:r w:rsidRPr="00043684">
        <w:rPr>
          <w:rFonts w:cs="Arial"/>
          <w:sz w:val="21"/>
          <w:szCs w:val="21"/>
          <w:lang w:val="it-IT"/>
        </w:rPr>
        <w:t xml:space="preserve">”) fornita ai sensi degli artt. 13 e 14 del Regolamento 2016/679 (GDPR) i cui contenuti costituiscono parte integrante della presente manifestazione del consenso e di averne reso edotti eventuali terzi di cui fornisco i dati. </w:t>
      </w:r>
    </w:p>
    <w:p w14:paraId="46117708" w14:textId="7B54E0A5" w:rsidR="00EB0EC4" w:rsidRPr="00043684" w:rsidRDefault="00EB0EC4" w:rsidP="00EB0EC4">
      <w:pPr>
        <w:spacing w:after="240" w:line="24" w:lineRule="atLeast"/>
        <w:rPr>
          <w:rFonts w:cs="Arial"/>
          <w:sz w:val="21"/>
          <w:szCs w:val="21"/>
          <w:lang w:val="it-IT"/>
        </w:rPr>
      </w:pPr>
      <w:r w:rsidRPr="00043684">
        <w:rPr>
          <w:rFonts w:cs="Arial"/>
          <w:sz w:val="21"/>
          <w:szCs w:val="21"/>
          <w:lang w:val="it-IT"/>
        </w:rPr>
        <w:t>I dati personali sono trattati nell'ambito della normale attività di SACE SpA e dalle Società del perimetro nell’ambito nella qualità di Titolari e/o Contitolari del trattamento dei dati ai sensi dell’art. 26 del predetto GDPR</w:t>
      </w:r>
    </w:p>
    <w:p w14:paraId="2710370A" w14:textId="77777777" w:rsidR="00EB0EC4" w:rsidRPr="00043684" w:rsidRDefault="00EB0EC4" w:rsidP="00EB0EC4">
      <w:pPr>
        <w:spacing w:after="240" w:line="24" w:lineRule="atLeast"/>
        <w:rPr>
          <w:rFonts w:cs="Arial"/>
          <w:sz w:val="21"/>
          <w:szCs w:val="21"/>
          <w:lang w:val="it-IT"/>
        </w:rPr>
      </w:pPr>
      <w:r w:rsidRPr="00043684">
        <w:rPr>
          <w:rFonts w:cs="Arial"/>
          <w:sz w:val="21"/>
          <w:szCs w:val="21"/>
          <w:lang w:val="it-IT"/>
        </w:rPr>
        <w:t>Il trattamento dei dati personali per le finalità di marketing è effettuato esclusivamente previo espresso consenso dell'interessato.</w:t>
      </w:r>
    </w:p>
    <w:p w14:paraId="341C38E6" w14:textId="023B162D" w:rsidR="00EB0EC4" w:rsidRPr="00043684" w:rsidRDefault="00EB0EC4" w:rsidP="00EB0EC4">
      <w:pPr>
        <w:pStyle w:val="Paragrafoelenco"/>
        <w:numPr>
          <w:ilvl w:val="0"/>
          <w:numId w:val="30"/>
        </w:numPr>
        <w:suppressAutoHyphens w:val="0"/>
        <w:ind w:hanging="720"/>
        <w:contextualSpacing w:val="0"/>
        <w:rPr>
          <w:rFonts w:cs="Arial"/>
          <w:sz w:val="21"/>
          <w:szCs w:val="21"/>
          <w:lang w:val="it-IT"/>
        </w:rPr>
      </w:pPr>
      <w:r w:rsidRPr="00043684">
        <w:rPr>
          <w:rFonts w:cs="Arial"/>
          <w:sz w:val="21"/>
          <w:szCs w:val="21"/>
          <w:lang w:val="it-IT"/>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39BFA739" w14:textId="77777777" w:rsidR="00EB0EC4" w:rsidRPr="00043684" w:rsidRDefault="00EB0EC4" w:rsidP="00EB0EC4">
      <w:pPr>
        <w:rPr>
          <w:rFonts w:cs="Arial"/>
          <w:sz w:val="21"/>
          <w:szCs w:val="21"/>
          <w:lang w:val="it-IT"/>
        </w:rPr>
      </w:pPr>
    </w:p>
    <w:p w14:paraId="087EFD1E" w14:textId="77777777" w:rsidR="00EB0EC4" w:rsidRPr="00043684" w:rsidRDefault="00EB0EC4" w:rsidP="00EB0EC4">
      <w:pPr>
        <w:spacing w:before="120"/>
        <w:ind w:left="708"/>
        <w:jc w:val="center"/>
        <w:rPr>
          <w:rFonts w:cs="Arial"/>
          <w:sz w:val="21"/>
          <w:szCs w:val="21"/>
          <w:lang w:val="it-IT"/>
        </w:rPr>
      </w:pPr>
      <w:r w:rsidRPr="00043684">
        <w:rPr>
          <w:rFonts w:cs="Arial"/>
          <w:sz w:val="20"/>
        </w:rPr>
        <w:fldChar w:fldCharType="begin">
          <w:ffData>
            <w:name w:val="Controllo2"/>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ab/>
      </w:r>
      <w:r w:rsidRPr="00043684">
        <w:rPr>
          <w:rFonts w:cs="Arial"/>
          <w:sz w:val="21"/>
          <w:szCs w:val="21"/>
          <w:lang w:val="it-IT"/>
        </w:rPr>
        <w:t>presta il consenso</w:t>
      </w:r>
      <w:r w:rsidRPr="00043684">
        <w:rPr>
          <w:rFonts w:cs="Arial"/>
          <w:sz w:val="20"/>
          <w:lang w:val="it-IT"/>
        </w:rPr>
        <w:tab/>
        <w:t xml:space="preserve">                        </w:t>
      </w:r>
      <w:r w:rsidRPr="00043684">
        <w:rPr>
          <w:rFonts w:cs="Arial"/>
          <w:sz w:val="20"/>
        </w:rPr>
        <w:fldChar w:fldCharType="begin">
          <w:ffData>
            <w:name w:val="Controllo1"/>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 xml:space="preserve">         </w:t>
      </w:r>
      <w:r w:rsidRPr="00043684">
        <w:rPr>
          <w:rFonts w:cs="Arial"/>
          <w:sz w:val="21"/>
          <w:szCs w:val="21"/>
          <w:lang w:val="it-IT"/>
        </w:rPr>
        <w:t>nega il consenso</w:t>
      </w:r>
    </w:p>
    <w:p w14:paraId="0AC11F59" w14:textId="77777777" w:rsidR="00EB0EC4" w:rsidRPr="00043684" w:rsidRDefault="00EB0EC4" w:rsidP="00EB0EC4">
      <w:pPr>
        <w:rPr>
          <w:rFonts w:cs="Arial"/>
          <w:sz w:val="21"/>
          <w:szCs w:val="21"/>
          <w:lang w:val="it-IT"/>
        </w:rPr>
      </w:pPr>
    </w:p>
    <w:p w14:paraId="28425F39" w14:textId="77777777" w:rsidR="00EB0EC4" w:rsidRPr="00043684" w:rsidRDefault="00EB0EC4" w:rsidP="00EB0EC4">
      <w:pPr>
        <w:pStyle w:val="Paragrafoelenco"/>
        <w:numPr>
          <w:ilvl w:val="0"/>
          <w:numId w:val="29"/>
        </w:numPr>
        <w:suppressAutoHyphens w:val="0"/>
        <w:spacing w:before="120"/>
        <w:ind w:hanging="717"/>
        <w:rPr>
          <w:rFonts w:cs="Arial"/>
          <w:sz w:val="20"/>
          <w:lang w:val="it-IT"/>
        </w:rPr>
      </w:pPr>
      <w:r w:rsidRPr="00043684">
        <w:rPr>
          <w:rFonts w:cs="Arial"/>
          <w:sz w:val="21"/>
          <w:szCs w:val="21"/>
          <w:lang w:val="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154BDEB5" w14:textId="77777777" w:rsidR="00EB0EC4" w:rsidRPr="00043684" w:rsidRDefault="00EB0EC4" w:rsidP="00EB0EC4">
      <w:pPr>
        <w:pStyle w:val="Paragrafoelenco"/>
        <w:spacing w:before="120"/>
        <w:ind w:left="717"/>
        <w:rPr>
          <w:rFonts w:cs="Arial"/>
          <w:sz w:val="20"/>
          <w:lang w:val="it-IT"/>
        </w:rPr>
      </w:pPr>
    </w:p>
    <w:p w14:paraId="1AAB86CB" w14:textId="77777777" w:rsidR="00EB0EC4" w:rsidRPr="00043684" w:rsidRDefault="00EB0EC4" w:rsidP="00EB0EC4">
      <w:pPr>
        <w:spacing w:before="120"/>
        <w:ind w:left="708"/>
        <w:jc w:val="center"/>
        <w:rPr>
          <w:rFonts w:cs="Arial"/>
          <w:sz w:val="20"/>
          <w:lang w:val="it-IT"/>
        </w:rPr>
      </w:pPr>
      <w:r w:rsidRPr="00043684">
        <w:rPr>
          <w:rFonts w:cs="Arial"/>
          <w:sz w:val="20"/>
        </w:rPr>
        <w:fldChar w:fldCharType="begin">
          <w:ffData>
            <w:name w:val="Controllo2"/>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ab/>
      </w:r>
      <w:r w:rsidRPr="00043684">
        <w:rPr>
          <w:rFonts w:cs="Arial"/>
          <w:sz w:val="21"/>
          <w:szCs w:val="21"/>
          <w:lang w:val="it-IT"/>
        </w:rPr>
        <w:t>presta il consenso</w:t>
      </w:r>
      <w:r w:rsidRPr="00043684">
        <w:rPr>
          <w:rFonts w:cs="Arial"/>
          <w:sz w:val="20"/>
          <w:lang w:val="it-IT"/>
        </w:rPr>
        <w:tab/>
        <w:t xml:space="preserve">                        </w:t>
      </w:r>
      <w:r w:rsidRPr="00043684">
        <w:rPr>
          <w:rFonts w:cs="Arial"/>
          <w:sz w:val="20"/>
        </w:rPr>
        <w:fldChar w:fldCharType="begin">
          <w:ffData>
            <w:name w:val="Controllo1"/>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 xml:space="preserve">         </w:t>
      </w:r>
      <w:r w:rsidRPr="00043684">
        <w:rPr>
          <w:rFonts w:cs="Arial"/>
          <w:sz w:val="21"/>
          <w:szCs w:val="21"/>
          <w:lang w:val="it-IT"/>
        </w:rPr>
        <w:t>nega il consenso</w:t>
      </w:r>
    </w:p>
    <w:p w14:paraId="415EE6B3" w14:textId="77777777" w:rsidR="00EB0EC4" w:rsidRPr="00043684" w:rsidRDefault="00EB0EC4" w:rsidP="00EB0EC4">
      <w:pPr>
        <w:rPr>
          <w:rFonts w:cs="Arial"/>
          <w:sz w:val="21"/>
          <w:szCs w:val="21"/>
          <w:lang w:val="it-IT"/>
        </w:rPr>
      </w:pPr>
    </w:p>
    <w:p w14:paraId="70C52968" w14:textId="77777777" w:rsidR="00EB0EC4" w:rsidRPr="00043684" w:rsidRDefault="00EB0EC4" w:rsidP="00EB0EC4">
      <w:pPr>
        <w:spacing w:after="240" w:line="24" w:lineRule="atLeast"/>
        <w:rPr>
          <w:rFonts w:cs="Arial"/>
          <w:sz w:val="21"/>
          <w:szCs w:val="21"/>
          <w:lang w:val="it-IT"/>
        </w:rPr>
      </w:pPr>
      <w:r w:rsidRPr="00043684">
        <w:rPr>
          <w:rFonts w:cs="Arial"/>
          <w:sz w:val="21"/>
          <w:szCs w:val="21"/>
          <w:lang w:val="it-IT"/>
        </w:rPr>
        <w:t xml:space="preserve">Data ___ / ___ / ______ </w:t>
      </w:r>
    </w:p>
    <w:p w14:paraId="60B14ABA" w14:textId="77777777" w:rsidR="00EB0EC4" w:rsidRPr="00043684" w:rsidRDefault="00EB0EC4" w:rsidP="00EB0EC4">
      <w:pPr>
        <w:spacing w:after="240" w:line="24" w:lineRule="atLeast"/>
        <w:rPr>
          <w:rFonts w:cs="Arial"/>
          <w:sz w:val="21"/>
          <w:szCs w:val="21"/>
          <w:lang w:val="it-IT"/>
        </w:rPr>
      </w:pPr>
      <w:r w:rsidRPr="00043684">
        <w:rPr>
          <w:rFonts w:cs="Arial"/>
          <w:sz w:val="21"/>
          <w:szCs w:val="21"/>
          <w:lang w:val="it-IT"/>
        </w:rPr>
        <w:t>Firma del Legale Rappresentante/Soggetto delegato alla firma</w:t>
      </w:r>
    </w:p>
    <w:p w14:paraId="06F63438" w14:textId="7440720D" w:rsidR="00ED1915" w:rsidRPr="00043684" w:rsidRDefault="00EB0EC4" w:rsidP="00375F27">
      <w:pPr>
        <w:suppressAutoHyphens w:val="0"/>
        <w:jc w:val="left"/>
        <w:rPr>
          <w:rFonts w:cs="Arial"/>
          <w:sz w:val="21"/>
          <w:szCs w:val="21"/>
          <w:lang w:val="it-IT"/>
        </w:rPr>
      </w:pPr>
      <w:r w:rsidRPr="00043684">
        <w:rPr>
          <w:rFonts w:cs="Arial"/>
          <w:sz w:val="21"/>
          <w:szCs w:val="21"/>
          <w:lang w:val="it-IT"/>
        </w:rPr>
        <w:t>Il consenso prestato potrà essere in ogni momento revocato scrivendo al seguente indirizzo di posta elettronica privacy@sace.it specificando in tale richiesta l’oggetto e gli estremi del rapporto in cui tale consenso era stato rilasciato.</w:t>
      </w:r>
      <w:r w:rsidR="0007183D" w:rsidRPr="00043684">
        <w:rPr>
          <w:rFonts w:cs="Arial"/>
          <w:b/>
          <w:sz w:val="21"/>
          <w:szCs w:val="21"/>
          <w:lang w:val="it-IT"/>
        </w:rPr>
        <w:br w:type="page"/>
      </w:r>
      <w:r w:rsidR="00ED1915" w:rsidRPr="00043684">
        <w:rPr>
          <w:rFonts w:cs="Arial"/>
          <w:b/>
          <w:sz w:val="21"/>
          <w:szCs w:val="21"/>
          <w:lang w:val="it-IT"/>
        </w:rPr>
        <w:lastRenderedPageBreak/>
        <w:t>PERSONA DI RIFERIMENTO (</w:t>
      </w:r>
      <w:r w:rsidR="00ED1915" w:rsidRPr="00043684">
        <w:rPr>
          <w:rFonts w:cs="Arial"/>
          <w:b/>
          <w:i/>
          <w:sz w:val="21"/>
          <w:szCs w:val="21"/>
          <w:lang w:val="it-IT"/>
        </w:rPr>
        <w:t>DA COMPILARE</w:t>
      </w:r>
      <w:r w:rsidR="00ED1915" w:rsidRPr="00043684">
        <w:rPr>
          <w:rFonts w:cs="Arial"/>
          <w:b/>
          <w:sz w:val="21"/>
          <w:szCs w:val="21"/>
          <w:lang w:val="it-IT"/>
        </w:rPr>
        <w:t xml:space="preserve"> </w:t>
      </w:r>
      <w:r w:rsidR="00ED1915" w:rsidRPr="00043684">
        <w:rPr>
          <w:rFonts w:cs="Arial"/>
          <w:b/>
          <w:i/>
          <w:sz w:val="21"/>
          <w:szCs w:val="21"/>
          <w:lang w:val="it-IT"/>
        </w:rPr>
        <w:t>SOLO NEL CASO IN CUI IL RICHIEDENTE NOMINI PERSONE DI RIFERIMENTO ULTERIORI RISPETTO AL LEGALE RAPPRESENTANTE)</w:t>
      </w:r>
    </w:p>
    <w:p w14:paraId="5B28B499" w14:textId="340F3703" w:rsidR="00EB0EC4" w:rsidRPr="00043684" w:rsidRDefault="00EB0EC4" w:rsidP="00375F27">
      <w:pPr>
        <w:rPr>
          <w:rFonts w:cs="Arial"/>
          <w:sz w:val="21"/>
          <w:szCs w:val="21"/>
          <w:lang w:val="it-IT"/>
        </w:rPr>
      </w:pPr>
      <w:r w:rsidRPr="00043684">
        <w:rPr>
          <w:rFonts w:cs="Arial"/>
          <w:sz w:val="21"/>
          <w:szCs w:val="21"/>
          <w:lang w:val="it-IT"/>
        </w:rPr>
        <w:t>Il/La sottoscritto/a __________________________________________________________________, in qualità di persona di riferimento incaricata dal Richiedente dichiara di aver preso visione dell’informativa di cui all’Allegato 3 del presente Contratto (l’”</w:t>
      </w:r>
      <w:r w:rsidRPr="00043684">
        <w:rPr>
          <w:rFonts w:cs="Arial"/>
          <w:b/>
          <w:sz w:val="21"/>
          <w:szCs w:val="21"/>
          <w:lang w:val="it-IT"/>
        </w:rPr>
        <w:t>Informativa</w:t>
      </w:r>
      <w:r w:rsidRPr="00043684">
        <w:rPr>
          <w:rFonts w:cs="Arial"/>
          <w:sz w:val="21"/>
          <w:szCs w:val="21"/>
          <w:lang w:val="it-IT"/>
        </w:rPr>
        <w:t xml:space="preserve">”) fornita ai sensi degli artt. 13 e 14 del Regolamento Europeo 2016/679 (GDPR) i cui contenuti costituiscono parte integrante della presente manifestazione del consenso e di averne reso edotti eventuali terzi di cui fornisco i dati. </w:t>
      </w:r>
    </w:p>
    <w:p w14:paraId="43A531B7" w14:textId="2FCE761E" w:rsidR="00EB0EC4" w:rsidRPr="00043684" w:rsidRDefault="00EB0EC4" w:rsidP="00375F27">
      <w:pPr>
        <w:rPr>
          <w:rFonts w:cs="Arial"/>
          <w:sz w:val="21"/>
          <w:szCs w:val="21"/>
          <w:lang w:val="it-IT"/>
        </w:rPr>
      </w:pPr>
      <w:r w:rsidRPr="00043684">
        <w:rPr>
          <w:rFonts w:cs="Arial"/>
          <w:sz w:val="21"/>
          <w:szCs w:val="21"/>
          <w:lang w:val="it-IT"/>
        </w:rPr>
        <w:t>I dati personali sono trattati nell'ambito della normale attività di SACE SpA e dalle Società del perimetro nell’ambito nella qualità di Titolari e/o Contitolari del trattamento dei dati ai sensi dell’art. 26 del predetto GDPR</w:t>
      </w:r>
    </w:p>
    <w:p w14:paraId="3371150B" w14:textId="76316DAB" w:rsidR="00EB0EC4" w:rsidRPr="00043684" w:rsidRDefault="00EB0EC4" w:rsidP="00375F27">
      <w:pPr>
        <w:rPr>
          <w:rFonts w:cs="Arial"/>
          <w:sz w:val="21"/>
          <w:szCs w:val="21"/>
          <w:lang w:val="it-IT"/>
        </w:rPr>
      </w:pPr>
      <w:r w:rsidRPr="00043684">
        <w:rPr>
          <w:rFonts w:cs="Arial"/>
          <w:sz w:val="21"/>
          <w:szCs w:val="21"/>
          <w:lang w:val="it-IT"/>
        </w:rPr>
        <w:t>Il trattamento dei dati personali per le finalità di marketing è effettuato esclusivamente previo espresso consenso dell'interessato.</w:t>
      </w:r>
    </w:p>
    <w:p w14:paraId="14411F7D" w14:textId="1E963877" w:rsidR="00EB0EC4" w:rsidRPr="00043684" w:rsidRDefault="00EB0EC4" w:rsidP="00B6775C">
      <w:pPr>
        <w:pStyle w:val="Paragrafoelenco"/>
        <w:numPr>
          <w:ilvl w:val="0"/>
          <w:numId w:val="29"/>
        </w:numPr>
        <w:suppressAutoHyphens w:val="0"/>
        <w:ind w:hanging="717"/>
        <w:contextualSpacing w:val="0"/>
        <w:rPr>
          <w:rFonts w:cs="Arial"/>
          <w:sz w:val="21"/>
          <w:szCs w:val="21"/>
          <w:lang w:val="it-IT"/>
        </w:rPr>
      </w:pPr>
      <w:r w:rsidRPr="00043684">
        <w:rPr>
          <w:rFonts w:cs="Arial"/>
          <w:sz w:val="21"/>
          <w:szCs w:val="21"/>
          <w:lang w:val="it-IT"/>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2161C5BE" w14:textId="17044B46" w:rsidR="00EB0EC4" w:rsidRPr="00043684" w:rsidRDefault="00EB0EC4" w:rsidP="00B6775C">
      <w:pPr>
        <w:rPr>
          <w:rFonts w:cs="Arial"/>
          <w:sz w:val="21"/>
          <w:szCs w:val="21"/>
          <w:lang w:val="it-IT"/>
        </w:rPr>
      </w:pPr>
    </w:p>
    <w:p w14:paraId="3EEBE0DE" w14:textId="00D3A2CA" w:rsidR="00EB0EC4" w:rsidRPr="00043684" w:rsidRDefault="00EB0EC4" w:rsidP="00375F27">
      <w:pPr>
        <w:rPr>
          <w:rFonts w:cs="Arial"/>
          <w:sz w:val="20"/>
          <w:lang w:val="it-IT"/>
        </w:rPr>
      </w:pPr>
      <w:r w:rsidRPr="00043684">
        <w:rPr>
          <w:rFonts w:cs="Arial"/>
          <w:sz w:val="20"/>
        </w:rPr>
        <w:fldChar w:fldCharType="begin">
          <w:ffData>
            <w:name w:val="Controllo2"/>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ab/>
      </w:r>
      <w:r w:rsidRPr="00043684">
        <w:rPr>
          <w:rFonts w:cs="Arial"/>
          <w:sz w:val="21"/>
          <w:szCs w:val="21"/>
          <w:lang w:val="it-IT"/>
        </w:rPr>
        <w:t>presta il consenso</w:t>
      </w:r>
      <w:r w:rsidRPr="00043684">
        <w:rPr>
          <w:rFonts w:cs="Arial"/>
          <w:sz w:val="20"/>
          <w:lang w:val="it-IT"/>
        </w:rPr>
        <w:tab/>
        <w:t xml:space="preserve">                        </w:t>
      </w:r>
      <w:r w:rsidRPr="00043684">
        <w:rPr>
          <w:rFonts w:cs="Arial"/>
          <w:sz w:val="20"/>
        </w:rPr>
        <w:fldChar w:fldCharType="begin">
          <w:ffData>
            <w:name w:val="Controllo1"/>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 xml:space="preserve">         </w:t>
      </w:r>
      <w:r w:rsidRPr="00043684">
        <w:rPr>
          <w:rFonts w:cs="Arial"/>
          <w:sz w:val="21"/>
          <w:szCs w:val="21"/>
          <w:lang w:val="it-IT"/>
        </w:rPr>
        <w:t>nega il consenso</w:t>
      </w:r>
    </w:p>
    <w:p w14:paraId="0207CEE3" w14:textId="623E6924" w:rsidR="00EB0EC4" w:rsidRPr="00043684" w:rsidRDefault="00EB0EC4" w:rsidP="00B6775C">
      <w:pPr>
        <w:rPr>
          <w:rFonts w:cs="Arial"/>
          <w:sz w:val="20"/>
          <w:lang w:val="it-IT"/>
        </w:rPr>
      </w:pPr>
    </w:p>
    <w:p w14:paraId="00987A50" w14:textId="20D7865C" w:rsidR="00EB0EC4" w:rsidRPr="00043684" w:rsidRDefault="00EB0EC4" w:rsidP="00B6775C">
      <w:pPr>
        <w:pStyle w:val="Paragrafoelenco"/>
        <w:numPr>
          <w:ilvl w:val="0"/>
          <w:numId w:val="29"/>
        </w:numPr>
        <w:suppressAutoHyphens w:val="0"/>
        <w:spacing w:before="120"/>
        <w:ind w:hanging="717"/>
        <w:rPr>
          <w:rFonts w:cs="Arial"/>
          <w:sz w:val="20"/>
          <w:lang w:val="it-IT"/>
        </w:rPr>
      </w:pPr>
      <w:r w:rsidRPr="00043684">
        <w:rPr>
          <w:rFonts w:cs="Arial"/>
          <w:sz w:val="21"/>
          <w:szCs w:val="21"/>
          <w:lang w:val="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4990A1B" w14:textId="074A3085" w:rsidR="00EB0EC4" w:rsidRPr="00043684" w:rsidRDefault="00EB0EC4" w:rsidP="00375F27">
      <w:pPr>
        <w:rPr>
          <w:rFonts w:cs="Arial"/>
          <w:sz w:val="20"/>
          <w:lang w:val="it-IT"/>
        </w:rPr>
      </w:pPr>
    </w:p>
    <w:p w14:paraId="2E25A3BE" w14:textId="5B7CABEF" w:rsidR="00EB0EC4" w:rsidRPr="00043684" w:rsidRDefault="00EB0EC4" w:rsidP="00375F27">
      <w:pPr>
        <w:rPr>
          <w:rFonts w:cs="Arial"/>
          <w:sz w:val="20"/>
          <w:lang w:val="it-IT"/>
        </w:rPr>
      </w:pPr>
      <w:r w:rsidRPr="00043684">
        <w:rPr>
          <w:rFonts w:cs="Arial"/>
          <w:sz w:val="20"/>
        </w:rPr>
        <w:fldChar w:fldCharType="begin">
          <w:ffData>
            <w:name w:val="Controllo2"/>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ab/>
      </w:r>
      <w:r w:rsidRPr="00043684">
        <w:rPr>
          <w:rFonts w:cs="Arial"/>
          <w:sz w:val="21"/>
          <w:szCs w:val="21"/>
          <w:lang w:val="it-IT"/>
        </w:rPr>
        <w:t>presta il consenso</w:t>
      </w:r>
      <w:r w:rsidRPr="00043684">
        <w:rPr>
          <w:rFonts w:cs="Arial"/>
          <w:sz w:val="20"/>
          <w:lang w:val="it-IT"/>
        </w:rPr>
        <w:tab/>
        <w:t xml:space="preserve">                        </w:t>
      </w:r>
      <w:r w:rsidRPr="00043684">
        <w:rPr>
          <w:rFonts w:cs="Arial"/>
          <w:sz w:val="20"/>
        </w:rPr>
        <w:fldChar w:fldCharType="begin">
          <w:ffData>
            <w:name w:val="Controllo1"/>
            <w:enabled/>
            <w:calcOnExit w:val="0"/>
            <w:checkBox>
              <w:sizeAuto/>
              <w:default w:val="0"/>
            </w:checkBox>
          </w:ffData>
        </w:fldChar>
      </w:r>
      <w:r w:rsidRPr="00043684">
        <w:rPr>
          <w:rFonts w:cs="Arial"/>
          <w:sz w:val="20"/>
          <w:lang w:val="it-IT"/>
        </w:rPr>
        <w:instrText xml:space="preserve"> FORMCHECKBOX </w:instrText>
      </w:r>
      <w:r w:rsidR="005E0E11">
        <w:rPr>
          <w:rFonts w:cs="Arial"/>
          <w:sz w:val="20"/>
        </w:rPr>
      </w:r>
      <w:r w:rsidR="005E0E11">
        <w:rPr>
          <w:rFonts w:cs="Arial"/>
          <w:sz w:val="20"/>
        </w:rPr>
        <w:fldChar w:fldCharType="separate"/>
      </w:r>
      <w:r w:rsidRPr="00043684">
        <w:rPr>
          <w:rFonts w:cs="Arial"/>
          <w:sz w:val="20"/>
        </w:rPr>
        <w:fldChar w:fldCharType="end"/>
      </w:r>
      <w:r w:rsidRPr="00043684">
        <w:rPr>
          <w:rFonts w:cs="Arial"/>
          <w:sz w:val="20"/>
          <w:lang w:val="it-IT"/>
        </w:rPr>
        <w:t xml:space="preserve">         </w:t>
      </w:r>
      <w:r w:rsidRPr="00043684">
        <w:rPr>
          <w:rFonts w:cs="Arial"/>
          <w:sz w:val="21"/>
          <w:szCs w:val="21"/>
          <w:lang w:val="it-IT"/>
        </w:rPr>
        <w:t>nega il consenso</w:t>
      </w:r>
    </w:p>
    <w:p w14:paraId="75077315" w14:textId="58DCE04A" w:rsidR="00EB0EC4" w:rsidRPr="00043684" w:rsidRDefault="00EB0EC4" w:rsidP="00B6775C">
      <w:pPr>
        <w:rPr>
          <w:rFonts w:cs="Arial"/>
          <w:sz w:val="21"/>
          <w:szCs w:val="21"/>
          <w:lang w:val="it-IT"/>
        </w:rPr>
      </w:pPr>
    </w:p>
    <w:p w14:paraId="39D6DC46" w14:textId="2C956960" w:rsidR="00EB0EC4" w:rsidRPr="00043684" w:rsidRDefault="00EB0EC4" w:rsidP="00375F27">
      <w:pPr>
        <w:rPr>
          <w:rFonts w:cs="Arial"/>
          <w:sz w:val="21"/>
          <w:szCs w:val="21"/>
          <w:lang w:val="it-IT"/>
        </w:rPr>
      </w:pPr>
      <w:r w:rsidRPr="00043684">
        <w:rPr>
          <w:rFonts w:cs="Arial"/>
          <w:sz w:val="21"/>
          <w:szCs w:val="21"/>
          <w:lang w:val="it-IT"/>
        </w:rPr>
        <w:t xml:space="preserve">Data ___ / ___ / ______ </w:t>
      </w:r>
    </w:p>
    <w:p w14:paraId="02CD35C9" w14:textId="7AF85054" w:rsidR="00EB0EC4" w:rsidRPr="00043684" w:rsidRDefault="00EB0EC4" w:rsidP="00375F27">
      <w:pPr>
        <w:rPr>
          <w:rFonts w:cs="Arial"/>
          <w:sz w:val="21"/>
          <w:szCs w:val="21"/>
          <w:lang w:val="it-IT"/>
        </w:rPr>
      </w:pPr>
    </w:p>
    <w:p w14:paraId="15951705" w14:textId="4DB66A13" w:rsidR="00EB0EC4" w:rsidRPr="00043684" w:rsidRDefault="00EB0EC4" w:rsidP="00375F27">
      <w:pPr>
        <w:rPr>
          <w:rFonts w:cs="Arial"/>
          <w:sz w:val="21"/>
          <w:szCs w:val="21"/>
          <w:lang w:val="it-IT"/>
        </w:rPr>
      </w:pPr>
      <w:r w:rsidRPr="00043684">
        <w:rPr>
          <w:rFonts w:cs="Arial"/>
          <w:sz w:val="21"/>
          <w:szCs w:val="21"/>
          <w:lang w:val="it-IT"/>
        </w:rPr>
        <w:t>Firma della persona di riferimento incaricata dal Richiedente</w:t>
      </w:r>
    </w:p>
    <w:p w14:paraId="13A0DABC" w14:textId="06E07048" w:rsidR="00D566BF" w:rsidRPr="00043684" w:rsidRDefault="00EB0EC4" w:rsidP="00016CF0">
      <w:pPr>
        <w:rPr>
          <w:rFonts w:cs="Arial"/>
          <w:sz w:val="21"/>
          <w:szCs w:val="21"/>
          <w:lang w:val="it-IT"/>
        </w:rPr>
      </w:pPr>
      <w:r w:rsidRPr="00043684">
        <w:rPr>
          <w:rFonts w:cs="Arial"/>
          <w:sz w:val="21"/>
          <w:szCs w:val="21"/>
          <w:lang w:val="it-IT"/>
        </w:rPr>
        <w:t>Il consenso prestato potrà essere in ogni momento revocato scrivendo al seguente indirizzo di posta elettronica privacy@sace.it specificando in tale richiesta l’oggetto e gli estremi del rapporto in cui tale consenso era stato rilasciato.</w:t>
      </w:r>
    </w:p>
    <w:p w14:paraId="6B4037E5" w14:textId="77777777" w:rsidR="00D566BF" w:rsidRPr="00043684" w:rsidRDefault="00D566BF">
      <w:pPr>
        <w:suppressAutoHyphens w:val="0"/>
        <w:jc w:val="left"/>
        <w:rPr>
          <w:rFonts w:cs="Arial"/>
          <w:sz w:val="21"/>
          <w:szCs w:val="21"/>
          <w:lang w:val="it-IT"/>
        </w:rPr>
      </w:pPr>
      <w:r w:rsidRPr="00043684">
        <w:rPr>
          <w:rFonts w:cs="Arial"/>
          <w:sz w:val="21"/>
          <w:szCs w:val="21"/>
          <w:lang w:val="it-IT"/>
        </w:rPr>
        <w:br w:type="page"/>
      </w:r>
    </w:p>
    <w:p w14:paraId="2547048F" w14:textId="7409BD7A" w:rsidR="004E0D0B" w:rsidRPr="00043684" w:rsidRDefault="004E0D0B" w:rsidP="00AA5464">
      <w:pPr>
        <w:rPr>
          <w:rFonts w:cs="Arial"/>
          <w:sz w:val="21"/>
          <w:szCs w:val="21"/>
          <w:lang w:val="it-IT"/>
        </w:rPr>
      </w:pPr>
    </w:p>
    <w:p w14:paraId="3014D1C9" w14:textId="34B6DDE4" w:rsidR="009064F9" w:rsidRPr="00043684" w:rsidRDefault="009064F9" w:rsidP="00652D5B">
      <w:pPr>
        <w:pStyle w:val="Allegato"/>
        <w:spacing w:after="240" w:line="24" w:lineRule="atLeast"/>
        <w:jc w:val="center"/>
        <w:rPr>
          <w:rFonts w:cs="Arial"/>
          <w:b/>
          <w:sz w:val="21"/>
          <w:szCs w:val="21"/>
          <w:lang w:val="it-IT"/>
        </w:rPr>
      </w:pPr>
      <w:r w:rsidRPr="00043684">
        <w:rPr>
          <w:rFonts w:cs="Arial"/>
          <w:b/>
          <w:sz w:val="21"/>
          <w:szCs w:val="21"/>
          <w:lang w:val="it-IT"/>
        </w:rPr>
        <w:t xml:space="preserve">ALLEGATO </w:t>
      </w:r>
      <w:r w:rsidR="007C0410" w:rsidRPr="00043684">
        <w:rPr>
          <w:rFonts w:cs="Arial"/>
          <w:b/>
          <w:sz w:val="21"/>
          <w:szCs w:val="21"/>
          <w:lang w:val="it-IT"/>
        </w:rPr>
        <w:t>1</w:t>
      </w:r>
    </w:p>
    <w:p w14:paraId="29C0E7A9" w14:textId="77777777" w:rsidR="009064F9" w:rsidRPr="00043684" w:rsidRDefault="009064F9" w:rsidP="00AA5464">
      <w:pPr>
        <w:pStyle w:val="Titolo2"/>
        <w:numPr>
          <w:ilvl w:val="0"/>
          <w:numId w:val="0"/>
        </w:numPr>
        <w:spacing w:before="0" w:after="240" w:line="24" w:lineRule="atLeast"/>
        <w:ind w:left="2694" w:hanging="2694"/>
        <w:jc w:val="center"/>
        <w:rPr>
          <w:rFonts w:cs="Arial"/>
          <w:sz w:val="21"/>
          <w:szCs w:val="21"/>
          <w:lang w:val="it-IT"/>
        </w:rPr>
      </w:pPr>
      <w:r w:rsidRPr="00043684">
        <w:rPr>
          <w:rFonts w:cs="Arial"/>
          <w:sz w:val="21"/>
          <w:szCs w:val="21"/>
          <w:lang w:val="it-IT"/>
        </w:rPr>
        <w:t>Dichiarazioni dell’Esportatore</w:t>
      </w:r>
    </w:p>
    <w:p w14:paraId="6883F77D" w14:textId="77777777" w:rsidR="009064F9" w:rsidRPr="00043684" w:rsidRDefault="009064F9" w:rsidP="006B7C98">
      <w:pPr>
        <w:pStyle w:val="Corpotesto"/>
        <w:spacing w:after="240" w:line="24" w:lineRule="atLeast"/>
        <w:rPr>
          <w:rFonts w:cs="Arial"/>
          <w:i/>
          <w:sz w:val="21"/>
          <w:szCs w:val="21"/>
          <w:lang w:val="it-IT"/>
        </w:rPr>
      </w:pPr>
      <w:r w:rsidRPr="00043684">
        <w:rPr>
          <w:rFonts w:cs="Arial"/>
          <w:i/>
          <w:sz w:val="21"/>
          <w:szCs w:val="21"/>
          <w:lang w:val="it-IT"/>
        </w:rPr>
        <w:t>[SU CARTA INTESTATA DELL’ESPORTATORE]</w:t>
      </w:r>
    </w:p>
    <w:p w14:paraId="29BA5FFC" w14:textId="77777777" w:rsidR="009064F9" w:rsidRPr="00043684" w:rsidRDefault="009064F9" w:rsidP="006B7C98">
      <w:pPr>
        <w:pStyle w:val="Corpotesto"/>
        <w:spacing w:after="240" w:line="24" w:lineRule="atLeast"/>
        <w:rPr>
          <w:rFonts w:cs="Arial"/>
          <w:sz w:val="21"/>
          <w:szCs w:val="21"/>
          <w:lang w:val="it-IT"/>
        </w:rPr>
      </w:pPr>
      <w:r w:rsidRPr="00043684">
        <w:rPr>
          <w:rFonts w:cs="Arial"/>
          <w:sz w:val="21"/>
          <w:szCs w:val="21"/>
          <w:lang w:val="it-IT"/>
        </w:rPr>
        <w:t>In relazione a [</w:t>
      </w:r>
      <w:r w:rsidRPr="00043684">
        <w:rPr>
          <w:rFonts w:cs="Arial"/>
          <w:i/>
          <w:sz w:val="21"/>
          <w:szCs w:val="21"/>
          <w:lang w:val="it-IT"/>
        </w:rPr>
        <w:t>inserire riferimenti relativi alla Conferma di CD/Impegno Similare</w:t>
      </w:r>
      <w:r w:rsidRPr="00043684">
        <w:rPr>
          <w:rFonts w:cs="Arial"/>
          <w:sz w:val="21"/>
          <w:szCs w:val="21"/>
          <w:lang w:val="it-IT"/>
        </w:rPr>
        <w:t>] emessa/che sarà emessa da [</w:t>
      </w:r>
      <w:r w:rsidRPr="00043684">
        <w:rPr>
          <w:rFonts w:cs="Arial"/>
          <w:i/>
          <w:sz w:val="21"/>
          <w:szCs w:val="21"/>
          <w:lang w:val="it-IT"/>
        </w:rPr>
        <w:t>inserire nome della banca</w:t>
      </w:r>
      <w:r w:rsidRPr="00043684">
        <w:rPr>
          <w:rFonts w:cs="Arial"/>
          <w:sz w:val="21"/>
          <w:szCs w:val="21"/>
          <w:lang w:val="it-IT"/>
        </w:rPr>
        <w:t xml:space="preserve">] (la </w:t>
      </w:r>
      <w:r w:rsidRPr="00043684">
        <w:rPr>
          <w:rFonts w:cs="Arial"/>
          <w:b/>
          <w:sz w:val="21"/>
          <w:szCs w:val="21"/>
          <w:lang w:val="it-IT"/>
        </w:rPr>
        <w:t>“Banca”</w:t>
      </w:r>
      <w:r w:rsidRPr="00043684">
        <w:rPr>
          <w:rFonts w:cs="Arial"/>
          <w:sz w:val="21"/>
          <w:szCs w:val="21"/>
          <w:lang w:val="it-IT"/>
        </w:rPr>
        <w:t>), [●] (inserire nome dell’esportatore, l’“</w:t>
      </w:r>
      <w:r w:rsidRPr="00043684">
        <w:rPr>
          <w:rFonts w:cs="Arial"/>
          <w:b/>
          <w:sz w:val="21"/>
          <w:szCs w:val="21"/>
          <w:lang w:val="it-IT"/>
        </w:rPr>
        <w:t>Esportatore</w:t>
      </w:r>
      <w:r w:rsidRPr="00043684">
        <w:rPr>
          <w:rFonts w:cs="Arial"/>
          <w:sz w:val="21"/>
          <w:szCs w:val="21"/>
          <w:lang w:val="it-IT"/>
        </w:rPr>
        <w:t>”) dichiara, per quanto di sua conoscenza e ad ogni effetto di legge</w:t>
      </w:r>
      <w:r w:rsidRPr="00043684">
        <w:rPr>
          <w:rStyle w:val="Rimandonotaapidipagina"/>
          <w:rFonts w:cs="Arial"/>
          <w:sz w:val="21"/>
          <w:szCs w:val="21"/>
        </w:rPr>
        <w:footnoteReference w:id="22"/>
      </w:r>
      <w:r w:rsidRPr="00043684">
        <w:rPr>
          <w:rFonts w:cs="Arial"/>
          <w:sz w:val="21"/>
          <w:szCs w:val="21"/>
          <w:lang w:val="it-IT"/>
        </w:rPr>
        <w:t xml:space="preserve">: </w:t>
      </w:r>
    </w:p>
    <w:p w14:paraId="6E011DC3" w14:textId="77777777" w:rsidR="009064F9" w:rsidRPr="00043684" w:rsidRDefault="009064F9" w:rsidP="006B7C98">
      <w:pPr>
        <w:pStyle w:val="Paragrafoelenco"/>
        <w:numPr>
          <w:ilvl w:val="0"/>
          <w:numId w:val="17"/>
        </w:numPr>
        <w:tabs>
          <w:tab w:val="left" w:pos="567"/>
        </w:tabs>
        <w:suppressAutoHyphens w:val="0"/>
        <w:spacing w:after="240" w:line="24" w:lineRule="atLeast"/>
        <w:ind w:left="1134" w:hanging="1134"/>
        <w:contextualSpacing w:val="0"/>
        <w:rPr>
          <w:rFonts w:cs="Arial"/>
          <w:sz w:val="21"/>
          <w:szCs w:val="21"/>
          <w:lang w:val="it-IT"/>
        </w:rPr>
      </w:pPr>
    </w:p>
    <w:p w14:paraId="6F708C7F" w14:textId="0C558E98" w:rsidR="009064F9" w:rsidRPr="00043684" w:rsidRDefault="009064F9" w:rsidP="00AA5464">
      <w:pPr>
        <w:tabs>
          <w:tab w:val="left" w:pos="567"/>
        </w:tabs>
        <w:suppressAutoHyphens w:val="0"/>
        <w:spacing w:after="240" w:line="24" w:lineRule="atLeast"/>
        <w:ind w:left="360" w:hanging="360"/>
        <w:rPr>
          <w:rFonts w:cs="Arial"/>
          <w:sz w:val="21"/>
          <w:szCs w:val="21"/>
          <w:lang w:val="it-IT"/>
        </w:rPr>
      </w:pPr>
      <w:r w:rsidRPr="00043684">
        <w:rPr>
          <w:rFonts w:cs="Arial"/>
          <w:sz w:val="21"/>
          <w:szCs w:val="21"/>
          <w:lang w:val="it-IT"/>
        </w:rPr>
        <w:t>□</w:t>
      </w:r>
      <w:r w:rsidRPr="00043684">
        <w:rPr>
          <w:rFonts w:cs="Arial"/>
          <w:sz w:val="21"/>
          <w:szCs w:val="21"/>
          <w:lang w:val="it-IT"/>
        </w:rPr>
        <w:tab/>
      </w:r>
      <w:r w:rsidR="00D23FF9" w:rsidRPr="00043684">
        <w:rPr>
          <w:rFonts w:cs="Arial"/>
          <w:sz w:val="21"/>
          <w:szCs w:val="21"/>
          <w:lang w:val="it-IT"/>
        </w:rPr>
        <w:t>non sono state emesse</w:t>
      </w:r>
      <w:r w:rsidRPr="00043684">
        <w:rPr>
          <w:rFonts w:cs="Arial"/>
          <w:sz w:val="21"/>
          <w:szCs w:val="21"/>
          <w:lang w:val="it-IT"/>
        </w:rPr>
        <w:t xml:space="preserve"> negli ultimi cinque anni misure </w:t>
      </w:r>
      <w:r w:rsidR="00D23FF9" w:rsidRPr="00043684">
        <w:rPr>
          <w:rFonts w:cs="Arial"/>
          <w:sz w:val="21"/>
          <w:szCs w:val="21"/>
          <w:lang w:val="it-IT"/>
        </w:rPr>
        <w:t xml:space="preserve">amministrative e/o interdittive e/o altre misure </w:t>
      </w:r>
      <w:r w:rsidRPr="00043684">
        <w:rPr>
          <w:rFonts w:cs="Arial"/>
          <w:sz w:val="21"/>
          <w:szCs w:val="21"/>
          <w:lang w:val="it-IT"/>
        </w:rPr>
        <w:t xml:space="preserve">cautelari e/o sentenze di condanna </w:t>
      </w:r>
      <w:r w:rsidR="00D23FF9" w:rsidRPr="00043684">
        <w:rPr>
          <w:rFonts w:cs="Arial"/>
          <w:sz w:val="21"/>
          <w:szCs w:val="21"/>
          <w:lang w:val="it-IT"/>
        </w:rPr>
        <w:t xml:space="preserve">a proprio carico </w:t>
      </w:r>
      <w:r w:rsidR="002846BC" w:rsidRPr="00043684">
        <w:rPr>
          <w:rFonts w:cs="Arial"/>
          <w:sz w:val="21"/>
          <w:szCs w:val="21"/>
          <w:lang w:val="it-IT"/>
        </w:rPr>
        <w:t xml:space="preserve"> </w:t>
      </w:r>
      <w:r w:rsidRPr="00043684">
        <w:rPr>
          <w:rFonts w:cs="Arial"/>
          <w:sz w:val="21"/>
          <w:szCs w:val="21"/>
          <w:lang w:val="it-IT"/>
        </w:rPr>
        <w:t xml:space="preserve">per reati di </w:t>
      </w:r>
      <w:r w:rsidR="002846BC" w:rsidRPr="00043684">
        <w:rPr>
          <w:rFonts w:cs="Arial"/>
          <w:sz w:val="21"/>
          <w:szCs w:val="21"/>
          <w:lang w:val="it-IT"/>
        </w:rPr>
        <w:t xml:space="preserve">(i) </w:t>
      </w:r>
      <w:r w:rsidRPr="00043684">
        <w:rPr>
          <w:rFonts w:cs="Arial"/>
          <w:sz w:val="21"/>
          <w:szCs w:val="21"/>
          <w:lang w:val="it-IT"/>
        </w:rPr>
        <w:t>corruzione ai sensi della Convenzione dell’OCSE (Organizzazione per la Cooperazione e lo Sviluppo Economico) del 17 dicembre 1997 sulla lotta alla corruzione di pubblici ufficiali stranieri nelle operazioni economiche internazionali (la “</w:t>
      </w:r>
      <w:r w:rsidRPr="00043684">
        <w:rPr>
          <w:rFonts w:cs="Arial"/>
          <w:b/>
          <w:sz w:val="21"/>
          <w:szCs w:val="21"/>
          <w:lang w:val="it-IT"/>
        </w:rPr>
        <w:t>Convenzione</w:t>
      </w:r>
      <w:r w:rsidRPr="00043684">
        <w:rPr>
          <w:rFonts w:cs="Arial"/>
          <w:sz w:val="21"/>
          <w:szCs w:val="21"/>
          <w:lang w:val="it-IT"/>
        </w:rPr>
        <w:t>”)</w:t>
      </w:r>
      <w:r w:rsidR="002846BC" w:rsidRPr="00043684">
        <w:rPr>
          <w:rFonts w:cs="Arial"/>
          <w:sz w:val="21"/>
          <w:szCs w:val="21"/>
          <w:lang w:val="it-IT"/>
        </w:rPr>
        <w:t xml:space="preserve"> (ii) corruzione nazionale e/o (iii) corruzione tra privati</w:t>
      </w:r>
      <w:r w:rsidR="00016CF0" w:rsidRPr="00043684">
        <w:rPr>
          <w:rStyle w:val="Rimandonotaapidipagina"/>
          <w:rFonts w:cs="Arial"/>
          <w:sz w:val="21"/>
          <w:szCs w:val="21"/>
          <w:lang w:val="it-IT"/>
        </w:rPr>
        <w:footnoteReference w:id="23"/>
      </w:r>
      <w:r w:rsidRPr="00043684">
        <w:rPr>
          <w:rFonts w:cs="Arial"/>
          <w:sz w:val="21"/>
          <w:szCs w:val="21"/>
          <w:lang w:val="it-IT"/>
        </w:rPr>
        <w:t xml:space="preserve">; </w:t>
      </w:r>
    </w:p>
    <w:p w14:paraId="4BCACF22" w14:textId="77777777" w:rsidR="009064F9" w:rsidRPr="00043684" w:rsidRDefault="009064F9" w:rsidP="006B7C98">
      <w:pPr>
        <w:pStyle w:val="Paragrafoelenco"/>
        <w:numPr>
          <w:ilvl w:val="0"/>
          <w:numId w:val="17"/>
        </w:numPr>
        <w:tabs>
          <w:tab w:val="left" w:pos="567"/>
        </w:tabs>
        <w:suppressAutoHyphens w:val="0"/>
        <w:spacing w:after="240" w:line="24" w:lineRule="atLeast"/>
        <w:ind w:left="1134" w:hanging="1134"/>
        <w:contextualSpacing w:val="0"/>
        <w:rPr>
          <w:rFonts w:cs="Arial"/>
          <w:sz w:val="21"/>
          <w:szCs w:val="21"/>
          <w:lang w:val="it-IT"/>
        </w:rPr>
      </w:pPr>
    </w:p>
    <w:p w14:paraId="2D69A54D" w14:textId="082BD731" w:rsidR="009064F9" w:rsidRPr="00043684" w:rsidRDefault="009064F9" w:rsidP="00AA5464">
      <w:pPr>
        <w:tabs>
          <w:tab w:val="left" w:pos="1134"/>
        </w:tabs>
        <w:spacing w:after="240" w:line="24" w:lineRule="atLeast"/>
        <w:ind w:left="426" w:hanging="426"/>
        <w:rPr>
          <w:rFonts w:cs="Arial"/>
          <w:sz w:val="21"/>
          <w:szCs w:val="21"/>
          <w:lang w:val="it-IT"/>
        </w:rPr>
      </w:pPr>
      <w:r w:rsidRPr="00043684">
        <w:rPr>
          <w:rFonts w:cs="Arial"/>
          <w:sz w:val="21"/>
          <w:szCs w:val="21"/>
          <w:lang w:val="it-IT"/>
        </w:rPr>
        <w:t>□</w:t>
      </w:r>
      <w:r w:rsidRPr="00043684">
        <w:rPr>
          <w:rFonts w:cs="Arial"/>
          <w:sz w:val="21"/>
          <w:szCs w:val="21"/>
          <w:lang w:val="it-IT"/>
        </w:rPr>
        <w:tab/>
      </w:r>
      <w:r w:rsidR="002846BC" w:rsidRPr="00043684">
        <w:rPr>
          <w:rFonts w:cs="Arial"/>
          <w:sz w:val="21"/>
          <w:szCs w:val="21"/>
          <w:lang w:val="it-IT"/>
        </w:rPr>
        <w:t xml:space="preserve">che </w:t>
      </w:r>
      <w:r w:rsidR="00D23FF9" w:rsidRPr="00043684">
        <w:rPr>
          <w:rFonts w:cs="Arial"/>
          <w:sz w:val="21"/>
          <w:szCs w:val="21"/>
          <w:lang w:val="it-IT"/>
        </w:rPr>
        <w:t>non sono state emesse nei confronti de</w:t>
      </w:r>
      <w:r w:rsidR="002846BC" w:rsidRPr="00043684">
        <w:rPr>
          <w:rFonts w:cs="Arial"/>
          <w:sz w:val="21"/>
          <w:szCs w:val="21"/>
          <w:lang w:val="it-IT"/>
        </w:rPr>
        <w:t xml:space="preserve">i soggetti agenti per proprio conto negli ultimi cinque anni misure </w:t>
      </w:r>
      <w:r w:rsidR="00D23FF9" w:rsidRPr="00043684">
        <w:rPr>
          <w:rFonts w:cs="Arial"/>
          <w:sz w:val="21"/>
          <w:szCs w:val="21"/>
          <w:lang w:val="it-IT"/>
        </w:rPr>
        <w:t xml:space="preserve">amministrative, interdittive, e/o altre misure </w:t>
      </w:r>
      <w:r w:rsidR="002846BC" w:rsidRPr="00043684">
        <w:rPr>
          <w:rFonts w:cs="Arial"/>
          <w:sz w:val="21"/>
          <w:szCs w:val="21"/>
          <w:lang w:val="it-IT"/>
        </w:rPr>
        <w:t>cautelari e/o sentenze di condanna relativamente all’Operazione per reati di corruzione ai sensi della Convenzione, di corruzione nazionale e/o corruzione tra privati</w:t>
      </w:r>
      <w:r w:rsidR="00016CF0" w:rsidRPr="00043684">
        <w:rPr>
          <w:rStyle w:val="Rimandonotaapidipagina"/>
          <w:rFonts w:cs="Arial"/>
          <w:sz w:val="21"/>
          <w:szCs w:val="21"/>
          <w:lang w:val="it-IT"/>
        </w:rPr>
        <w:footnoteReference w:id="24"/>
      </w:r>
      <w:r w:rsidR="002846BC" w:rsidRPr="00043684">
        <w:rPr>
          <w:rFonts w:cs="Arial"/>
          <w:sz w:val="21"/>
          <w:szCs w:val="21"/>
          <w:lang w:val="it-IT"/>
        </w:rPr>
        <w:t xml:space="preserve">; </w:t>
      </w:r>
    </w:p>
    <w:p w14:paraId="48F74706" w14:textId="77777777" w:rsidR="009064F9" w:rsidRPr="00043684" w:rsidRDefault="009064F9" w:rsidP="006B7C98">
      <w:pPr>
        <w:pStyle w:val="Paragrafoelenco"/>
        <w:numPr>
          <w:ilvl w:val="0"/>
          <w:numId w:val="17"/>
        </w:numPr>
        <w:tabs>
          <w:tab w:val="left" w:pos="567"/>
        </w:tabs>
        <w:suppressAutoHyphens w:val="0"/>
        <w:spacing w:after="240" w:line="24" w:lineRule="atLeast"/>
        <w:ind w:left="1134" w:hanging="1134"/>
        <w:contextualSpacing w:val="0"/>
        <w:rPr>
          <w:rFonts w:cs="Arial"/>
          <w:sz w:val="21"/>
          <w:szCs w:val="21"/>
          <w:lang w:val="it-IT"/>
        </w:rPr>
      </w:pPr>
    </w:p>
    <w:p w14:paraId="73C5709D" w14:textId="5AE7C5EA" w:rsidR="009064F9" w:rsidRPr="00043684" w:rsidRDefault="009064F9" w:rsidP="00AA5464">
      <w:pPr>
        <w:tabs>
          <w:tab w:val="left" w:pos="1134"/>
        </w:tabs>
        <w:spacing w:after="240" w:line="24" w:lineRule="atLeast"/>
        <w:ind w:left="426" w:hanging="426"/>
        <w:rPr>
          <w:rFonts w:cs="Arial"/>
          <w:sz w:val="21"/>
          <w:szCs w:val="21"/>
          <w:lang w:val="it-IT"/>
        </w:rPr>
      </w:pPr>
      <w:r w:rsidRPr="00043684">
        <w:rPr>
          <w:rFonts w:cs="Arial"/>
          <w:sz w:val="21"/>
          <w:szCs w:val="21"/>
          <w:lang w:val="it-IT"/>
        </w:rPr>
        <w:t>□</w:t>
      </w:r>
      <w:r w:rsidRPr="00043684">
        <w:rPr>
          <w:rFonts w:cs="Arial"/>
          <w:sz w:val="21"/>
          <w:szCs w:val="21"/>
          <w:lang w:val="it-IT"/>
        </w:rPr>
        <w:tab/>
      </w:r>
      <w:r w:rsidR="002846BC" w:rsidRPr="00043684">
        <w:rPr>
          <w:rFonts w:cs="Arial"/>
          <w:sz w:val="21"/>
          <w:szCs w:val="21"/>
          <w:lang w:val="it-IT"/>
        </w:rPr>
        <w:t>che attualmente non sono pendenti procedimenti giudiziari e/o non sono in corso indagini penali a proprio carico per reati di corruzione ai sensi della Convenzione, di corruzione nazionale e/o corruzione tra privati</w:t>
      </w:r>
      <w:r w:rsidR="00715FDA" w:rsidRPr="00043684">
        <w:rPr>
          <w:rStyle w:val="Rimandonotaapidipagina"/>
          <w:rFonts w:cs="Arial"/>
          <w:sz w:val="18"/>
          <w:szCs w:val="21"/>
          <w:lang w:val="it-IT"/>
        </w:rPr>
        <w:footnoteReference w:id="25"/>
      </w:r>
      <w:r w:rsidR="002846BC" w:rsidRPr="00043684">
        <w:rPr>
          <w:rFonts w:cs="Arial"/>
          <w:sz w:val="21"/>
          <w:szCs w:val="21"/>
          <w:lang w:val="it-IT"/>
        </w:rPr>
        <w:t xml:space="preserve">; </w:t>
      </w:r>
    </w:p>
    <w:p w14:paraId="787E22C7" w14:textId="77777777" w:rsidR="009064F9" w:rsidRPr="00043684" w:rsidRDefault="009064F9" w:rsidP="006B7C98">
      <w:pPr>
        <w:pStyle w:val="Paragrafoelenco"/>
        <w:numPr>
          <w:ilvl w:val="0"/>
          <w:numId w:val="17"/>
        </w:numPr>
        <w:tabs>
          <w:tab w:val="left" w:pos="567"/>
        </w:tabs>
        <w:suppressAutoHyphens w:val="0"/>
        <w:spacing w:after="240" w:line="24" w:lineRule="atLeast"/>
        <w:ind w:left="1134" w:hanging="1134"/>
        <w:contextualSpacing w:val="0"/>
        <w:rPr>
          <w:rFonts w:cs="Arial"/>
          <w:sz w:val="21"/>
          <w:szCs w:val="21"/>
          <w:lang w:val="it-IT"/>
        </w:rPr>
      </w:pPr>
    </w:p>
    <w:p w14:paraId="69125135" w14:textId="1150C33E" w:rsidR="009064F9" w:rsidRPr="00043684" w:rsidRDefault="009064F9" w:rsidP="00AA5464">
      <w:pPr>
        <w:tabs>
          <w:tab w:val="left" w:pos="1134"/>
        </w:tabs>
        <w:spacing w:after="240" w:line="24" w:lineRule="atLeast"/>
        <w:ind w:left="426" w:hanging="426"/>
        <w:rPr>
          <w:rFonts w:cs="Arial"/>
          <w:sz w:val="21"/>
          <w:szCs w:val="21"/>
          <w:lang w:val="it-IT"/>
        </w:rPr>
      </w:pPr>
      <w:r w:rsidRPr="00043684">
        <w:rPr>
          <w:rFonts w:cs="Arial"/>
          <w:sz w:val="21"/>
          <w:szCs w:val="21"/>
          <w:lang w:val="it-IT"/>
        </w:rPr>
        <w:lastRenderedPageBreak/>
        <w:t>□</w:t>
      </w:r>
      <w:r w:rsidRPr="00043684">
        <w:rPr>
          <w:rFonts w:cs="Arial"/>
          <w:sz w:val="21"/>
          <w:szCs w:val="21"/>
          <w:lang w:val="it-IT"/>
        </w:rPr>
        <w:tab/>
      </w:r>
      <w:r w:rsidR="002846BC" w:rsidRPr="00043684">
        <w:rPr>
          <w:rFonts w:cs="Arial"/>
          <w:sz w:val="21"/>
          <w:szCs w:val="21"/>
          <w:lang w:val="it-IT"/>
        </w:rPr>
        <w:t>che attualmente non sono pendenti procedimenti giudiziari e/o non sono in corso indagini penali a carico di soggetti agenti per proprio conto relativamente all’Operazione per reati di corruzione ai sensi della Convenzione, di corruzione nazionale e/o corruzione tra privati</w:t>
      </w:r>
      <w:r w:rsidR="00715FDA" w:rsidRPr="00043684">
        <w:rPr>
          <w:rStyle w:val="Rimandonotaapidipagina"/>
          <w:rFonts w:cs="Arial"/>
          <w:sz w:val="21"/>
          <w:szCs w:val="21"/>
          <w:lang w:val="it-IT"/>
        </w:rPr>
        <w:footnoteReference w:id="26"/>
      </w:r>
      <w:r w:rsidR="002846BC" w:rsidRPr="00043684">
        <w:rPr>
          <w:rFonts w:cs="Arial"/>
          <w:sz w:val="21"/>
          <w:szCs w:val="21"/>
          <w:lang w:val="it-IT"/>
        </w:rPr>
        <w:t>;</w:t>
      </w:r>
    </w:p>
    <w:p w14:paraId="7EC249B3" w14:textId="77777777" w:rsidR="009064F9" w:rsidRPr="00043684" w:rsidRDefault="009064F9" w:rsidP="006B7C98">
      <w:pPr>
        <w:pStyle w:val="Paragrafoelenco"/>
        <w:numPr>
          <w:ilvl w:val="0"/>
          <w:numId w:val="17"/>
        </w:numPr>
        <w:tabs>
          <w:tab w:val="left" w:pos="567"/>
        </w:tabs>
        <w:suppressAutoHyphens w:val="0"/>
        <w:spacing w:after="240" w:line="24" w:lineRule="atLeast"/>
        <w:ind w:left="1134" w:hanging="1134"/>
        <w:contextualSpacing w:val="0"/>
        <w:rPr>
          <w:rFonts w:cs="Arial"/>
          <w:sz w:val="21"/>
          <w:szCs w:val="21"/>
          <w:lang w:val="it-IT"/>
        </w:rPr>
      </w:pPr>
    </w:p>
    <w:p w14:paraId="1464BFC5" w14:textId="14EB1D10" w:rsidR="009064F9" w:rsidRPr="00043684" w:rsidRDefault="009064F9">
      <w:pPr>
        <w:tabs>
          <w:tab w:val="left" w:pos="567"/>
        </w:tabs>
        <w:suppressAutoHyphens w:val="0"/>
        <w:spacing w:after="240" w:line="24" w:lineRule="atLeast"/>
        <w:ind w:left="360" w:hanging="360"/>
        <w:rPr>
          <w:rFonts w:cs="Arial"/>
          <w:sz w:val="21"/>
          <w:szCs w:val="21"/>
          <w:lang w:val="it-IT"/>
        </w:rPr>
      </w:pPr>
      <w:r w:rsidRPr="00043684">
        <w:rPr>
          <w:rFonts w:cs="Arial"/>
          <w:sz w:val="21"/>
          <w:szCs w:val="21"/>
          <w:lang w:val="it-IT"/>
        </w:rPr>
        <w:t>□</w:t>
      </w:r>
      <w:r w:rsidRPr="00043684">
        <w:rPr>
          <w:rFonts w:cs="Arial"/>
          <w:sz w:val="21"/>
          <w:szCs w:val="21"/>
          <w:lang w:val="it-IT"/>
        </w:rPr>
        <w:tab/>
        <w:t>di non essere incluso negli elenchi di imprese messe al bando dalla Banca Mondiale o da altre Organizzazioni Internazionali</w:t>
      </w:r>
      <w:r w:rsidR="001D5A14" w:rsidRPr="00043684">
        <w:rPr>
          <w:rStyle w:val="Rimandonotaapidipagina"/>
          <w:rFonts w:cs="Arial"/>
          <w:sz w:val="21"/>
          <w:szCs w:val="21"/>
          <w:lang w:val="it-IT"/>
        </w:rPr>
        <w:footnoteReference w:id="27"/>
      </w:r>
      <w:r w:rsidRPr="00043684">
        <w:rPr>
          <w:rFonts w:cs="Arial"/>
          <w:sz w:val="21"/>
          <w:szCs w:val="21"/>
          <w:lang w:val="it-IT"/>
        </w:rPr>
        <w:t xml:space="preserve">; </w:t>
      </w:r>
    </w:p>
    <w:p w14:paraId="456A3CAC" w14:textId="77777777" w:rsidR="002846BC" w:rsidRPr="00043684" w:rsidRDefault="002846BC" w:rsidP="00AA5464">
      <w:pPr>
        <w:pStyle w:val="Paragrafoelenco"/>
        <w:numPr>
          <w:ilvl w:val="0"/>
          <w:numId w:val="28"/>
        </w:numPr>
        <w:tabs>
          <w:tab w:val="left" w:pos="1134"/>
        </w:tabs>
        <w:suppressAutoHyphens w:val="0"/>
        <w:spacing w:after="240" w:line="24" w:lineRule="atLeast"/>
        <w:ind w:left="426" w:hanging="426"/>
        <w:contextualSpacing w:val="0"/>
        <w:rPr>
          <w:rFonts w:cs="Arial"/>
          <w:sz w:val="21"/>
          <w:szCs w:val="21"/>
          <w:lang w:val="it-IT"/>
        </w:rPr>
      </w:pPr>
    </w:p>
    <w:p w14:paraId="67C7301D" w14:textId="1AC6B360" w:rsidR="002846BC" w:rsidRPr="00043684" w:rsidRDefault="002846BC" w:rsidP="00B6775C">
      <w:pPr>
        <w:tabs>
          <w:tab w:val="left" w:pos="1134"/>
        </w:tabs>
        <w:spacing w:after="240" w:line="24" w:lineRule="atLeast"/>
        <w:ind w:left="426" w:hanging="426"/>
        <w:rPr>
          <w:rFonts w:cs="Arial"/>
          <w:sz w:val="21"/>
          <w:szCs w:val="21"/>
          <w:lang w:val="it-IT"/>
        </w:rPr>
      </w:pPr>
      <w:r w:rsidRPr="00043684">
        <w:rPr>
          <w:rFonts w:cs="Arial"/>
          <w:sz w:val="21"/>
          <w:szCs w:val="21"/>
          <w:lang w:val="it-IT"/>
        </w:rPr>
        <w:t>□</w:t>
      </w:r>
      <w:r w:rsidRPr="00043684">
        <w:rPr>
          <w:rFonts w:cs="Arial"/>
          <w:sz w:val="21"/>
          <w:szCs w:val="21"/>
          <w:lang w:val="it-IT"/>
        </w:rPr>
        <w:tab/>
        <w:t>che i soggetti agenti per proprio conto in relazione all’Operazione non sono inclusi negli elenchi di imprese messe al bando dalla Banca Mondiale o da altre Organizzazioni Internazionali</w:t>
      </w:r>
      <w:r w:rsidR="00C07EF9" w:rsidRPr="00043684">
        <w:rPr>
          <w:rStyle w:val="Rimandonotaapidipagina"/>
          <w:rFonts w:cs="Arial"/>
          <w:sz w:val="21"/>
          <w:szCs w:val="21"/>
          <w:lang w:val="it-IT"/>
        </w:rPr>
        <w:footnoteReference w:id="28"/>
      </w:r>
      <w:r w:rsidRPr="00043684">
        <w:rPr>
          <w:rFonts w:cs="Arial"/>
          <w:sz w:val="21"/>
          <w:szCs w:val="21"/>
          <w:lang w:val="it-IT"/>
        </w:rPr>
        <w:t xml:space="preserve">; </w:t>
      </w:r>
    </w:p>
    <w:p w14:paraId="780C6152" w14:textId="77777777" w:rsidR="00924B7A" w:rsidRPr="00043684" w:rsidRDefault="00924B7A" w:rsidP="00924B7A">
      <w:pPr>
        <w:pStyle w:val="Paragrafoelenco"/>
        <w:numPr>
          <w:ilvl w:val="0"/>
          <w:numId w:val="28"/>
        </w:numPr>
        <w:tabs>
          <w:tab w:val="left" w:pos="1134"/>
        </w:tabs>
        <w:suppressAutoHyphens w:val="0"/>
        <w:spacing w:after="240" w:line="24" w:lineRule="atLeast"/>
        <w:ind w:left="426" w:hanging="426"/>
        <w:contextualSpacing w:val="0"/>
        <w:rPr>
          <w:rFonts w:cs="Arial"/>
          <w:sz w:val="21"/>
          <w:szCs w:val="21"/>
          <w:lang w:val="it-IT"/>
        </w:rPr>
      </w:pPr>
    </w:p>
    <w:p w14:paraId="754635C8" w14:textId="0B36B7A6" w:rsidR="00924B7A" w:rsidRPr="00043684" w:rsidRDefault="00924B7A" w:rsidP="00B6775C">
      <w:pPr>
        <w:tabs>
          <w:tab w:val="left" w:pos="1134"/>
        </w:tabs>
        <w:spacing w:after="240" w:line="24" w:lineRule="atLeast"/>
        <w:ind w:left="426" w:hanging="426"/>
        <w:rPr>
          <w:rFonts w:cs="Arial"/>
          <w:sz w:val="21"/>
          <w:szCs w:val="21"/>
          <w:vertAlign w:val="superscript"/>
          <w:lang w:val="it-IT"/>
        </w:rPr>
      </w:pPr>
      <w:r w:rsidRPr="00043684">
        <w:rPr>
          <w:rFonts w:cs="Arial"/>
          <w:sz w:val="21"/>
          <w:szCs w:val="21"/>
          <w:lang w:val="it-IT"/>
        </w:rPr>
        <w:t>□</w:t>
      </w:r>
      <w:r w:rsidRPr="00043684">
        <w:rPr>
          <w:rFonts w:cs="Arial"/>
          <w:sz w:val="21"/>
          <w:szCs w:val="21"/>
          <w:lang w:val="it-IT"/>
        </w:rPr>
        <w:tab/>
        <w:t>di non essere Soggetto Sanzionato e di non essere posseduto o controllato da, o agire per conto di, Soggetti Sanzionati</w:t>
      </w:r>
      <w:r w:rsidRPr="00043684">
        <w:rPr>
          <w:rStyle w:val="Rimandonotaapidipagina"/>
          <w:rFonts w:cs="Arial"/>
          <w:sz w:val="20"/>
        </w:rPr>
        <w:footnoteReference w:id="29"/>
      </w:r>
      <w:r w:rsidR="00C07EF9" w:rsidRPr="00043684">
        <w:rPr>
          <w:rStyle w:val="Rimandonotaapidipagina"/>
          <w:rFonts w:cs="Arial"/>
          <w:sz w:val="20"/>
          <w:lang w:val="it-IT"/>
        </w:rPr>
        <w:footnoteReference w:id="30"/>
      </w:r>
      <w:r w:rsidRPr="00043684">
        <w:rPr>
          <w:rFonts w:cs="Arial"/>
          <w:sz w:val="21"/>
          <w:szCs w:val="21"/>
          <w:lang w:val="it-IT"/>
        </w:rPr>
        <w:t xml:space="preserve">; </w:t>
      </w:r>
    </w:p>
    <w:p w14:paraId="50DCBCFC" w14:textId="2091C677" w:rsidR="009064F9" w:rsidRPr="00043684" w:rsidRDefault="009064F9" w:rsidP="006B7C98">
      <w:pPr>
        <w:spacing w:after="240" w:line="24" w:lineRule="atLeast"/>
        <w:ind w:left="1416"/>
        <w:rPr>
          <w:rFonts w:cs="Arial"/>
          <w:sz w:val="21"/>
          <w:szCs w:val="21"/>
          <w:lang w:val="it-IT"/>
        </w:rPr>
      </w:pPr>
    </w:p>
    <w:p w14:paraId="3F4AEF15" w14:textId="77777777" w:rsidR="009064F9" w:rsidRPr="00043684" w:rsidRDefault="009064F9"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L’Esportatore dichiara di:</w:t>
      </w:r>
    </w:p>
    <w:p w14:paraId="0287CBD2" w14:textId="5938748E" w:rsidR="009064F9" w:rsidRPr="00043684" w:rsidRDefault="009064F9">
      <w:pPr>
        <w:autoSpaceDE w:val="0"/>
        <w:autoSpaceDN w:val="0"/>
        <w:adjustRightInd w:val="0"/>
        <w:spacing w:after="240" w:line="24" w:lineRule="atLeast"/>
        <w:ind w:left="567" w:hanging="567"/>
        <w:rPr>
          <w:rFonts w:cs="Arial"/>
          <w:sz w:val="21"/>
          <w:szCs w:val="21"/>
          <w:lang w:val="it-IT"/>
        </w:rPr>
      </w:pPr>
      <w:r w:rsidRPr="00043684">
        <w:rPr>
          <w:rFonts w:cs="Arial"/>
          <w:sz w:val="21"/>
          <w:szCs w:val="21"/>
          <w:lang w:val="it-IT"/>
        </w:rPr>
        <w:t>□</w:t>
      </w:r>
      <w:r w:rsidRPr="00043684">
        <w:rPr>
          <w:rFonts w:cs="Arial"/>
          <w:sz w:val="21"/>
          <w:szCs w:val="21"/>
          <w:lang w:val="it-IT"/>
        </w:rPr>
        <w:tab/>
        <w:t>aver adottato nell’ambito del proprio sistema di organizzazione, gestione e controllo un proprio codice etico ed un Modello Organizzativo ex D.lgs. 231/2001 alla cui piena osservanza è tenuta; oppure, ove l’impresa non abbia adottato un codice etico</w:t>
      </w:r>
      <w:r w:rsidR="00D361A0" w:rsidRPr="00043684">
        <w:rPr>
          <w:rStyle w:val="Rimandonotaapidipagina"/>
          <w:rFonts w:cs="Arial"/>
          <w:sz w:val="21"/>
          <w:szCs w:val="21"/>
          <w:lang w:val="it-IT"/>
        </w:rPr>
        <w:footnoteReference w:id="31"/>
      </w:r>
      <w:r w:rsidR="00D361A0" w:rsidRPr="00043684">
        <w:rPr>
          <w:rFonts w:cs="Arial"/>
          <w:sz w:val="21"/>
          <w:szCs w:val="21"/>
          <w:lang w:val="it-IT"/>
        </w:rPr>
        <w:t>;</w:t>
      </w:r>
    </w:p>
    <w:p w14:paraId="27E3264A" w14:textId="30E5D4EB" w:rsidR="002846BC" w:rsidRPr="00043684" w:rsidRDefault="002846BC"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L’Esportatore dichiara</w:t>
      </w:r>
      <w:r w:rsidR="00FB706A" w:rsidRPr="00043684">
        <w:rPr>
          <w:rFonts w:cs="Arial"/>
          <w:sz w:val="21"/>
          <w:szCs w:val="21"/>
          <w:lang w:val="it-IT"/>
        </w:rPr>
        <w:t xml:space="preserve"> inoltre</w:t>
      </w:r>
      <w:r w:rsidRPr="00043684">
        <w:rPr>
          <w:rFonts w:cs="Arial"/>
          <w:sz w:val="21"/>
          <w:szCs w:val="21"/>
          <w:lang w:val="it-IT"/>
        </w:rPr>
        <w:t>:</w:t>
      </w:r>
    </w:p>
    <w:p w14:paraId="5040B6DB" w14:textId="0400F65D" w:rsidR="002846BC" w:rsidRPr="00043684" w:rsidRDefault="002846BC" w:rsidP="00E25F0A">
      <w:pPr>
        <w:pStyle w:val="Paragrafoelenco"/>
        <w:suppressAutoHyphens w:val="0"/>
        <w:spacing w:after="240" w:line="24" w:lineRule="atLeast"/>
        <w:ind w:left="1276"/>
        <w:rPr>
          <w:rFonts w:cs="Arial"/>
          <w:sz w:val="21"/>
          <w:szCs w:val="21"/>
          <w:lang w:val="it-IT"/>
        </w:rPr>
      </w:pPr>
      <w:r w:rsidRPr="00043684">
        <w:rPr>
          <w:rFonts w:cs="Arial"/>
          <w:sz w:val="21"/>
          <w:szCs w:val="21"/>
          <w:lang w:val="it-IT"/>
        </w:rPr>
        <w:t xml:space="preserve">di aver adottato presidi interni in materia di anticorruzione, </w:t>
      </w:r>
      <w:r w:rsidR="00183E29" w:rsidRPr="00043684">
        <w:rPr>
          <w:rFonts w:cs="Arial"/>
          <w:sz w:val="21"/>
          <w:szCs w:val="21"/>
          <w:lang w:val="it-IT"/>
        </w:rPr>
        <w:t>nonché</w:t>
      </w:r>
      <w:r w:rsidRPr="00043684">
        <w:rPr>
          <w:rFonts w:cs="Arial"/>
          <w:sz w:val="21"/>
          <w:szCs w:val="21"/>
          <w:lang w:val="it-IT"/>
        </w:rPr>
        <w:t xml:space="preserve"> in particolare adeguati sistemi di controllo periodico volti a prevenire e scoraggiare la corruzione nelle transazioni commerciali internazionali, supportati da un’adeguata formazione del personale e da sistemi di audit interno;</w:t>
      </w:r>
    </w:p>
    <w:p w14:paraId="5DB3BE75" w14:textId="77777777" w:rsidR="002846BC" w:rsidRPr="00043684" w:rsidRDefault="002846BC" w:rsidP="00AA5464">
      <w:pPr>
        <w:pStyle w:val="Paragrafoelenco"/>
        <w:spacing w:after="240" w:line="24" w:lineRule="atLeast"/>
        <w:ind w:left="1276"/>
        <w:rPr>
          <w:rFonts w:cs="Arial"/>
          <w:sz w:val="21"/>
          <w:szCs w:val="21"/>
          <w:lang w:val="it-IT"/>
        </w:rPr>
      </w:pPr>
    </w:p>
    <w:p w14:paraId="539E729B" w14:textId="65DC5CF3" w:rsidR="002846BC" w:rsidRPr="00043684" w:rsidRDefault="002846BC" w:rsidP="00AA5464">
      <w:pPr>
        <w:pStyle w:val="Paragrafoelenco"/>
        <w:suppressAutoHyphens w:val="0"/>
        <w:spacing w:after="240" w:line="24" w:lineRule="atLeast"/>
        <w:ind w:left="1276"/>
        <w:rPr>
          <w:rFonts w:cs="Arial"/>
          <w:sz w:val="21"/>
          <w:szCs w:val="21"/>
          <w:lang w:val="it-IT"/>
        </w:rPr>
      </w:pPr>
    </w:p>
    <w:p w14:paraId="41E939D8" w14:textId="51E6CFA9" w:rsidR="00A972FF" w:rsidRPr="00043684" w:rsidRDefault="00A972FF"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lastRenderedPageBreak/>
        <w:t>L’Esportatore dichiara e garantisce quanto segue: né l’Esportatore né i rispettivi amministratori o soggetti agenti per suo conto hanno commesso né commetteranno reati di corruzione ai sensi della Convenzione e/o di corruzione nazionale e/o corruzione tra privati e/o ai sensi del D.lgs. 231/2001 relativamente all’operazione per la quale è richiesto l’intervento di SACE S.p.A, ivi incluso in relazione (i) alle modalità e procedure seguite per l’aggiudicazione del Contratto Commerciale, (ii) alla partecipazione a eventuali gare internazionali, (iii) alle negoziazioni, alla stipulazione e alla esecuzione del Contratto Commerciale e (iv) ad ogni ulteriore e eventuale accordo, autorizzazione, licenza, consenso, nulla osta e impegno relativi e/o connessi al Contratto Commerciale.</w:t>
      </w:r>
    </w:p>
    <w:p w14:paraId="2B5CFC98" w14:textId="4A291E66" w:rsidR="00A972FF" w:rsidRPr="00043684" w:rsidRDefault="00A972FF"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L’Esportatore si impegna: (i) ad adempiere esattamente e puntualmente tutte le obbligazioni di cui al Contratto Commerciale; e (ii) mettere a disposizione di SACE la documentazione atta ad attestare l’origine delle merci e/o servizi relativi al Contratto Commerciale, ivi inclusi i certificati di origine delle merci esportate rilasciati dalla Camera di Commercio, Industria, Artigianato e Agricoltura, nonché l’ammontare degli importi trasferiti all’estero per qualsiasi causa attinente l’esecuzione del Contratto Commerciale, al fine di consentire a SACE di effettuare le verifiche sull’origine delle merci esportate ritenute opportune.</w:t>
      </w:r>
    </w:p>
    <w:p w14:paraId="295326FE" w14:textId="77777777" w:rsidR="00A972FF" w:rsidRPr="00043684" w:rsidRDefault="00A972FF"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L’Esportatore dichiara che l’operazione per la quale è richiesto l’intervento di SACE non comporta il trasferimento all’estero delle attività di ricerca e sviluppo e prevede il mantenimento sul territorio nazionale della parte sostanziale delle attività produttive.</w:t>
      </w:r>
    </w:p>
    <w:p w14:paraId="760B9498" w14:textId="2D4A633F" w:rsidR="00A972FF" w:rsidRPr="00043684" w:rsidRDefault="00A972FF"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 xml:space="preserve">In caso di non veridicità, inesattezza e/o incompletezza delle informazioni e delle dichiarazioni di cui alla presente Richiesta nonché di ogni altro dato, dichiarazione, lettera d’impegno o informazione forniti dall’Esportatore a SACE o in caso di condanna definitiva e/o applicazione di altra misura </w:t>
      </w:r>
      <w:r w:rsidR="00D23FF9" w:rsidRPr="00043684">
        <w:rPr>
          <w:rFonts w:cs="Arial"/>
          <w:sz w:val="21"/>
          <w:szCs w:val="21"/>
          <w:lang w:val="it-IT"/>
        </w:rPr>
        <w:t xml:space="preserve">amministrativa, interdittiva e/o </w:t>
      </w:r>
      <w:r w:rsidRPr="00043684">
        <w:rPr>
          <w:rFonts w:cs="Arial"/>
          <w:sz w:val="21"/>
          <w:szCs w:val="21"/>
          <w:lang w:val="it-IT"/>
        </w:rPr>
        <w:t>cautelare per reati di corruzione ai sensi della Convenzione e/o di corruzione nazionale e/o corruzione tra privati e/o reati di cui al D. Lgs. 8 giugno 2001 n. 231 commessi dall’Esportatore e/o commessi da alcuno dei propri amministratori o da altro soggetto agente per suo conto ai fini dell’aggiudicazione, negoziazione, stipula e esecuzione del Contratto Commerciale, l’Esportatore prende atto che e accetta che SACE avrà facoltà di recedere da ogni eventuale ulteriore contratto di garanzia e/o assicurazione concluso con l’Esportatore in relazione al Contratto Commerciale.</w:t>
      </w:r>
    </w:p>
    <w:p w14:paraId="35507F82" w14:textId="77777777" w:rsidR="00A972FF" w:rsidRPr="00043684" w:rsidRDefault="00A972FF" w:rsidP="00A972FF">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L’Esportatore accetta che tutte le comunicazioni e/o documentazioni inviate da SACE saranno considerate valide e efficaci se effettuate all’email, alla PEC e/o all’indirizzo indicato.</w:t>
      </w:r>
    </w:p>
    <w:p w14:paraId="6C387477" w14:textId="19CE222F" w:rsidR="00A972FF" w:rsidRPr="00043684" w:rsidRDefault="00A972FF" w:rsidP="00AA5464">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043684">
        <w:rPr>
          <w:rFonts w:cs="Arial"/>
          <w:sz w:val="21"/>
          <w:szCs w:val="21"/>
          <w:lang w:val="it-IT"/>
        </w:rPr>
        <w:t>L’Esportatore si impegna a fornire, su espress</w:t>
      </w:r>
      <w:r w:rsidR="00D23FF9" w:rsidRPr="00043684">
        <w:rPr>
          <w:rFonts w:cs="Arial"/>
          <w:sz w:val="21"/>
          <w:szCs w:val="21"/>
          <w:lang w:val="it-IT"/>
        </w:rPr>
        <w:t>a</w:t>
      </w:r>
      <w:r w:rsidRPr="00043684">
        <w:rPr>
          <w:rFonts w:cs="Arial"/>
          <w:sz w:val="21"/>
          <w:szCs w:val="21"/>
          <w:lang w:val="it-IT"/>
        </w:rPr>
        <w:t xml:space="preserve">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4CD8FC0E" w14:textId="77777777" w:rsidR="00A972FF" w:rsidRPr="00043684" w:rsidRDefault="00A972FF" w:rsidP="00AA5464">
      <w:pPr>
        <w:pStyle w:val="Paragrafoelenco"/>
        <w:numPr>
          <w:ilvl w:val="2"/>
          <w:numId w:val="38"/>
        </w:numPr>
        <w:suppressAutoHyphens w:val="0"/>
        <w:spacing w:after="240" w:line="24" w:lineRule="atLeast"/>
        <w:ind w:left="1134" w:hanging="708"/>
        <w:rPr>
          <w:rFonts w:cs="Arial"/>
          <w:sz w:val="21"/>
          <w:szCs w:val="21"/>
          <w:lang w:val="it-IT"/>
        </w:rPr>
      </w:pPr>
      <w:r w:rsidRPr="00043684">
        <w:rPr>
          <w:rFonts w:cs="Arial"/>
          <w:sz w:val="21"/>
          <w:szCs w:val="21"/>
          <w:lang w:val="it-IT"/>
        </w:rPr>
        <w:t>(i) l'identità di qualsiasi persona fisica o giuridica agente per conto dell’Esportatore ai sensi o in connessione con il progetto; (ii) l'importo e lo scopo delle commissioni e degli onorari pagati, o da pagare, a tali persone; e (iii) il paese o la giurisdizione in cui le commissioni e gli onorari sono stati pagati, o devono essere pagati; e</w:t>
      </w:r>
    </w:p>
    <w:p w14:paraId="1D506BE4" w14:textId="3B4A849F" w:rsidR="002846BC" w:rsidRPr="00043684" w:rsidRDefault="00A972FF" w:rsidP="00AA5464">
      <w:pPr>
        <w:pStyle w:val="Paragrafoelenco"/>
        <w:numPr>
          <w:ilvl w:val="2"/>
          <w:numId w:val="38"/>
        </w:numPr>
        <w:suppressAutoHyphens w:val="0"/>
        <w:spacing w:after="240" w:line="24" w:lineRule="atLeast"/>
        <w:ind w:left="1134" w:hanging="708"/>
        <w:contextualSpacing w:val="0"/>
        <w:rPr>
          <w:rFonts w:cs="Arial"/>
          <w:sz w:val="21"/>
          <w:szCs w:val="21"/>
          <w:lang w:val="it-IT"/>
        </w:rPr>
      </w:pPr>
      <w:r w:rsidRPr="00043684">
        <w:rPr>
          <w:rFonts w:cs="Arial"/>
          <w:sz w:val="21"/>
          <w:szCs w:val="21"/>
          <w:lang w:val="it-IT"/>
        </w:rPr>
        <w:t>qualsiasi ulteriore informazione sulla titolarità effettiva e sulle condizioni finanziarie di qualsiasi altra persona o entità che sia altrimenti coinvolta nel progetto</w:t>
      </w:r>
    </w:p>
    <w:p w14:paraId="5045407C" w14:textId="21DC026C" w:rsidR="00E56CE8" w:rsidRDefault="00AE438F" w:rsidP="009F3925">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AE438F">
        <w:rPr>
          <w:rFonts w:cs="Arial"/>
          <w:sz w:val="21"/>
          <w:szCs w:val="21"/>
          <w:lang w:val="it-IT"/>
        </w:rPr>
        <w:lastRenderedPageBreak/>
        <w:t>L’Esportatore dichiara che tutte le autorizzazioni eventualmente richieste in relazione al Contratto Commerciale sono state ottenute dall’Esportatore, sono valide ed efficaci e non sono state annullate, sospese, modificate o revocate</w:t>
      </w:r>
      <w:r>
        <w:rPr>
          <w:rStyle w:val="Rimandonotaapidipagina"/>
          <w:rFonts w:cs="Arial"/>
          <w:sz w:val="21"/>
          <w:szCs w:val="21"/>
          <w:lang w:val="it-IT"/>
        </w:rPr>
        <w:footnoteReference w:id="32"/>
      </w:r>
      <w:r>
        <w:rPr>
          <w:rFonts w:cs="Arial"/>
          <w:sz w:val="21"/>
          <w:szCs w:val="21"/>
          <w:lang w:val="it-IT"/>
        </w:rPr>
        <w:t>.</w:t>
      </w:r>
    </w:p>
    <w:p w14:paraId="0854EFFC" w14:textId="666ABE2C" w:rsidR="00AE438F" w:rsidRPr="00AE438F" w:rsidRDefault="00AE438F" w:rsidP="009F3925">
      <w:pPr>
        <w:pStyle w:val="Paragrafoelenco"/>
        <w:numPr>
          <w:ilvl w:val="0"/>
          <w:numId w:val="17"/>
        </w:numPr>
        <w:tabs>
          <w:tab w:val="left" w:pos="567"/>
        </w:tabs>
        <w:suppressAutoHyphens w:val="0"/>
        <w:spacing w:after="240" w:line="24" w:lineRule="atLeast"/>
        <w:ind w:left="360"/>
        <w:contextualSpacing w:val="0"/>
        <w:rPr>
          <w:rFonts w:cs="Arial"/>
          <w:sz w:val="21"/>
          <w:szCs w:val="21"/>
          <w:lang w:val="it-IT"/>
        </w:rPr>
      </w:pPr>
      <w:r w:rsidRPr="00AE438F">
        <w:rPr>
          <w:rFonts w:cs="Arial"/>
          <w:sz w:val="21"/>
          <w:szCs w:val="21"/>
          <w:lang w:val="it-IT"/>
        </w:rPr>
        <w:t>L’Esportatore si impegna a fornire, su espressa richiesta di SACE, la documentazione attestante l’esecuzione dell’esportazione oggetto del finanziamento, nonché tutte le ulteriori informazioni e/o documenti che SACE dovesse ritenere ragionevolmente necessari in relazione ai prodotti e/o tecnologie a duplice uso e/o servizi connessi agli stessi e/o alle relative autorizzazioni.</w:t>
      </w:r>
    </w:p>
    <w:p w14:paraId="0B9543E9" w14:textId="77777777" w:rsidR="009C0F15" w:rsidRPr="00043684" w:rsidRDefault="009064F9" w:rsidP="009C0F15">
      <w:pPr>
        <w:pStyle w:val="Titolo3"/>
        <w:spacing w:before="0" w:after="240" w:line="24" w:lineRule="atLeast"/>
        <w:rPr>
          <w:rFonts w:ascii="Arial" w:hAnsi="Arial" w:cs="Arial"/>
          <w:color w:val="auto"/>
          <w:sz w:val="21"/>
          <w:szCs w:val="21"/>
          <w:lang w:val="it-IT"/>
        </w:rPr>
      </w:pPr>
      <w:r w:rsidRPr="00043684">
        <w:rPr>
          <w:rFonts w:ascii="Arial" w:hAnsi="Arial" w:cs="Arial"/>
          <w:color w:val="auto"/>
          <w:sz w:val="21"/>
          <w:szCs w:val="21"/>
          <w:lang w:val="it-IT"/>
        </w:rPr>
        <w:t>L’Esportatore</w:t>
      </w:r>
    </w:p>
    <w:p w14:paraId="47DF5684" w14:textId="555AADD8" w:rsidR="009064F9" w:rsidRPr="00043684" w:rsidRDefault="009C0F15" w:rsidP="009C0F15">
      <w:pPr>
        <w:pStyle w:val="Titolo3"/>
        <w:spacing w:before="0" w:after="240" w:line="24" w:lineRule="atLeast"/>
        <w:rPr>
          <w:rFonts w:ascii="Arial" w:hAnsi="Arial" w:cs="Arial"/>
          <w:color w:val="auto"/>
          <w:sz w:val="21"/>
          <w:szCs w:val="21"/>
          <w:lang w:val="it-IT"/>
        </w:rPr>
      </w:pPr>
      <w:r w:rsidRPr="00043684">
        <w:rPr>
          <w:rFonts w:ascii="Arial" w:hAnsi="Arial" w:cs="Arial"/>
          <w:color w:val="auto"/>
          <w:sz w:val="21"/>
          <w:szCs w:val="21"/>
          <w:lang w:val="it-IT"/>
        </w:rPr>
        <w:t>_______________________________________________________________________________________</w:t>
      </w:r>
      <w:r w:rsidRPr="00043684">
        <w:rPr>
          <w:rFonts w:ascii="Arial" w:hAnsi="Arial" w:cs="Arial"/>
          <w:color w:val="auto"/>
          <w:sz w:val="21"/>
          <w:szCs w:val="21"/>
          <w:lang w:val="it-IT"/>
        </w:rPr>
        <w:br/>
      </w:r>
      <w:r w:rsidR="009064F9" w:rsidRPr="00043684">
        <w:rPr>
          <w:rFonts w:ascii="Arial" w:hAnsi="Arial" w:cs="Arial"/>
          <w:color w:val="auto"/>
          <w:sz w:val="21"/>
          <w:szCs w:val="21"/>
          <w:lang w:val="it-IT"/>
        </w:rPr>
        <w:t>(nome e cognome firmatario Esportatore)</w:t>
      </w:r>
    </w:p>
    <w:p w14:paraId="12CC28B0" w14:textId="77777777" w:rsidR="009C0F15" w:rsidRPr="00043684" w:rsidRDefault="009C0F15" w:rsidP="009C0F15">
      <w:pPr>
        <w:pStyle w:val="Rientrocorpodeltesto"/>
        <w:spacing w:after="240" w:line="24" w:lineRule="atLeast"/>
        <w:ind w:left="0"/>
        <w:rPr>
          <w:rFonts w:cs="Arial"/>
          <w:sz w:val="21"/>
          <w:szCs w:val="21"/>
          <w:lang w:val="it-IT"/>
        </w:rPr>
      </w:pPr>
    </w:p>
    <w:p w14:paraId="7CE39AC1" w14:textId="51CD816E" w:rsidR="004E0D0B" w:rsidRPr="00043684" w:rsidRDefault="009064F9" w:rsidP="00EF3C34">
      <w:pPr>
        <w:pStyle w:val="Rientrocorpodeltesto"/>
        <w:spacing w:after="240" w:line="24" w:lineRule="atLeast"/>
        <w:ind w:left="0"/>
        <w:rPr>
          <w:rFonts w:cs="Arial"/>
          <w:sz w:val="21"/>
          <w:szCs w:val="21"/>
          <w:lang w:val="it-IT"/>
        </w:rPr>
      </w:pPr>
      <w:r w:rsidRPr="00043684">
        <w:rPr>
          <w:rFonts w:cs="Arial"/>
          <w:sz w:val="21"/>
          <w:szCs w:val="21"/>
          <w:lang w:val="it-IT"/>
        </w:rPr>
        <w:t>(ruolo firmatario Esportatore)</w:t>
      </w:r>
    </w:p>
    <w:p w14:paraId="53EB2CA8" w14:textId="77777777" w:rsidR="004E0D0B" w:rsidRPr="00043684" w:rsidRDefault="004E0D0B">
      <w:pPr>
        <w:suppressAutoHyphens w:val="0"/>
        <w:jc w:val="left"/>
        <w:rPr>
          <w:rFonts w:cs="Arial"/>
          <w:sz w:val="21"/>
          <w:szCs w:val="21"/>
          <w:lang w:val="it-IT"/>
        </w:rPr>
      </w:pPr>
      <w:r w:rsidRPr="00043684">
        <w:rPr>
          <w:rFonts w:cs="Arial"/>
          <w:sz w:val="21"/>
          <w:szCs w:val="21"/>
          <w:lang w:val="it-IT"/>
        </w:rPr>
        <w:br w:type="page"/>
      </w:r>
    </w:p>
    <w:p w14:paraId="0D3600CF" w14:textId="6D7F1C0F" w:rsidR="00511FFD" w:rsidRPr="00043684" w:rsidRDefault="00511FFD" w:rsidP="00511FFD">
      <w:pPr>
        <w:pStyle w:val="Allegato"/>
        <w:spacing w:after="240" w:line="24" w:lineRule="atLeast"/>
        <w:jc w:val="center"/>
        <w:rPr>
          <w:rFonts w:cs="Arial"/>
          <w:b/>
          <w:sz w:val="21"/>
          <w:szCs w:val="21"/>
          <w:lang w:val="it-IT"/>
        </w:rPr>
      </w:pPr>
      <w:r w:rsidRPr="00043684">
        <w:rPr>
          <w:rFonts w:cs="Arial"/>
          <w:b/>
          <w:sz w:val="21"/>
          <w:szCs w:val="21"/>
          <w:lang w:val="it-IT"/>
        </w:rPr>
        <w:lastRenderedPageBreak/>
        <w:t xml:space="preserve">ALLEGATO </w:t>
      </w:r>
      <w:r w:rsidR="009E3D07" w:rsidRPr="00043684">
        <w:rPr>
          <w:rFonts w:cs="Arial"/>
          <w:b/>
          <w:sz w:val="21"/>
          <w:szCs w:val="21"/>
          <w:lang w:val="it-IT"/>
        </w:rPr>
        <w:t>3</w:t>
      </w:r>
    </w:p>
    <w:p w14:paraId="760AA818" w14:textId="77777777" w:rsidR="00EB0EC4" w:rsidRPr="00043684" w:rsidRDefault="00EB0EC4" w:rsidP="00EB0EC4">
      <w:pPr>
        <w:pStyle w:val="Rientrocorpodeltesto2"/>
        <w:spacing w:before="120" w:after="60"/>
        <w:ind w:left="0" w:firstLine="425"/>
        <w:jc w:val="center"/>
        <w:outlineLvl w:val="0"/>
        <w:rPr>
          <w:rFonts w:cs="Arial"/>
          <w:b/>
          <w:bCs/>
          <w:lang w:val="it-IT"/>
        </w:rPr>
      </w:pPr>
      <w:r w:rsidRPr="00043684">
        <w:rPr>
          <w:rFonts w:cs="Arial"/>
          <w:b/>
          <w:bCs/>
          <w:lang w:val="it-IT"/>
        </w:rPr>
        <w:t>INFORMATIVA SUL TRATTAMENTO DEI DATI PERSONALI</w:t>
      </w:r>
    </w:p>
    <w:p w14:paraId="11DF8E6B" w14:textId="77777777" w:rsidR="00EB0EC4" w:rsidRPr="00043684" w:rsidRDefault="00EB0EC4" w:rsidP="00EB0EC4">
      <w:pPr>
        <w:pStyle w:val="NormaleWeb"/>
        <w:jc w:val="center"/>
        <w:rPr>
          <w:rFonts w:ascii="Arial" w:hAnsi="Arial" w:cs="Arial"/>
          <w:sz w:val="20"/>
          <w:szCs w:val="20"/>
        </w:rPr>
      </w:pPr>
      <w:r w:rsidRPr="00043684">
        <w:rPr>
          <w:rFonts w:ascii="Arial" w:eastAsiaTheme="minorHAnsi" w:hAnsi="Arial" w:cs="Arial"/>
          <w:i/>
          <w:iCs/>
          <w:sz w:val="20"/>
          <w:szCs w:val="20"/>
          <w:lang w:eastAsia="en-US"/>
        </w:rPr>
        <w:t>ai sensi degli articoli 13 e 14 del Regolamento (UE) 2016/679</w:t>
      </w:r>
    </w:p>
    <w:p w14:paraId="69265E20" w14:textId="77777777" w:rsidR="00EB0EC4" w:rsidRPr="00043684" w:rsidRDefault="00EB0EC4" w:rsidP="00EB0EC4">
      <w:pPr>
        <w:numPr>
          <w:ilvl w:val="0"/>
          <w:numId w:val="26"/>
        </w:numPr>
        <w:suppressAutoHyphens w:val="0"/>
        <w:autoSpaceDE w:val="0"/>
        <w:autoSpaceDN w:val="0"/>
        <w:adjustRightInd w:val="0"/>
        <w:spacing w:before="40" w:after="40"/>
        <w:rPr>
          <w:rFonts w:cs="Arial"/>
          <w:b/>
          <w:sz w:val="21"/>
          <w:szCs w:val="21"/>
          <w:lang w:val="it-IT"/>
        </w:rPr>
      </w:pPr>
      <w:r w:rsidRPr="00043684">
        <w:rPr>
          <w:rFonts w:cs="Arial"/>
          <w:b/>
          <w:sz w:val="21"/>
          <w:szCs w:val="21"/>
          <w:lang w:val="it-IT"/>
        </w:rPr>
        <w:t xml:space="preserve">Titolari e/o Contitolari del trattamento </w:t>
      </w:r>
    </w:p>
    <w:p w14:paraId="7FF5D739" w14:textId="77777777" w:rsidR="00EB0EC4" w:rsidRPr="00043684" w:rsidRDefault="00EB0EC4" w:rsidP="00EB0EC4">
      <w:pPr>
        <w:autoSpaceDE w:val="0"/>
        <w:autoSpaceDN w:val="0"/>
        <w:adjustRightInd w:val="0"/>
        <w:spacing w:before="40" w:after="40"/>
        <w:ind w:left="720"/>
        <w:rPr>
          <w:rFonts w:cs="Arial"/>
          <w:b/>
          <w:sz w:val="21"/>
          <w:szCs w:val="21"/>
          <w:lang w:val="it-IT"/>
        </w:rPr>
      </w:pPr>
    </w:p>
    <w:p w14:paraId="154EB19A" w14:textId="392E7E1F"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Le società del perimetro SACE, qui di seguito indicate, trattano, a seconda delle specifiche finalità perseguite e indicate nella presente informativa i suoi dati personali autonomamente o congiuntamente ai sensi del Regolamento europeo 2016/679 (di seguito GDPR). </w:t>
      </w:r>
    </w:p>
    <w:p w14:paraId="07001938" w14:textId="77777777" w:rsidR="00EB0EC4" w:rsidRPr="00043684" w:rsidRDefault="00EB0EC4" w:rsidP="00EB0EC4">
      <w:pPr>
        <w:autoSpaceDE w:val="0"/>
        <w:autoSpaceDN w:val="0"/>
        <w:adjustRightInd w:val="0"/>
        <w:spacing w:before="40" w:after="40"/>
        <w:rPr>
          <w:rFonts w:cs="Arial"/>
          <w:sz w:val="21"/>
          <w:szCs w:val="21"/>
          <w:lang w:val="it-IT"/>
        </w:rPr>
      </w:pPr>
    </w:p>
    <w:p w14:paraId="29D43CA2" w14:textId="547495A4"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S.p.A. con sede legale in Roma, piazza Poli n. 37/42 (00187), codice fiscale e partita IVA n. 05804521002</w:t>
      </w:r>
    </w:p>
    <w:p w14:paraId="4E26CAAC" w14:textId="179D84AE" w:rsidR="00EB0EC4" w:rsidRPr="00043684" w:rsidRDefault="00EB0EC4" w:rsidP="00EB0EC4">
      <w:pPr>
        <w:pStyle w:val="Paragrafoelenco"/>
        <w:autoSpaceDE w:val="0"/>
        <w:autoSpaceDN w:val="0"/>
        <w:adjustRightInd w:val="0"/>
        <w:spacing w:before="40" w:after="40"/>
        <w:rPr>
          <w:rFonts w:cs="Arial"/>
          <w:sz w:val="21"/>
          <w:szCs w:val="21"/>
          <w:lang w:val="it-IT"/>
        </w:rPr>
      </w:pPr>
    </w:p>
    <w:p w14:paraId="413A0EB0" w14:textId="10F7C15C"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SIMEST S.p.A. con sede legale in Roma, Corso Vittorio Emanuele II n. 323 (00186), codice fiscale e partita IVA 04102891001</w:t>
      </w:r>
    </w:p>
    <w:p w14:paraId="6B52467C" w14:textId="0BC1981A" w:rsidR="00EB0EC4" w:rsidRPr="00043684" w:rsidRDefault="00EB0EC4" w:rsidP="00EB0EC4">
      <w:pPr>
        <w:pStyle w:val="Paragrafoelenco"/>
        <w:rPr>
          <w:rFonts w:cs="Arial"/>
          <w:sz w:val="21"/>
          <w:szCs w:val="21"/>
          <w:lang w:val="it-IT"/>
        </w:rPr>
      </w:pPr>
    </w:p>
    <w:p w14:paraId="4E66E700" w14:textId="79754315"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Fct S.p.A. con sede legale in Milano, via San Marco n. 21/A (20121), codice fiscale e partita IVA n. 06560010966</w:t>
      </w:r>
    </w:p>
    <w:p w14:paraId="5CB8D0D3" w14:textId="229B683A" w:rsidR="00EB0EC4" w:rsidRPr="00043684" w:rsidRDefault="00EB0EC4" w:rsidP="00EB0EC4">
      <w:pPr>
        <w:pStyle w:val="Paragrafoelenco"/>
        <w:ind w:left="0"/>
        <w:rPr>
          <w:rFonts w:cs="Arial"/>
          <w:sz w:val="21"/>
          <w:szCs w:val="21"/>
          <w:lang w:val="it-IT"/>
        </w:rPr>
      </w:pPr>
    </w:p>
    <w:p w14:paraId="39302916" w14:textId="3EFA4C9E"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BT S.p.A. con sede legale in Roma, piazza Poli n. 37 (00187), codice fiscale e partita IVA n. 08040071006</w:t>
      </w:r>
    </w:p>
    <w:p w14:paraId="07A50331" w14:textId="235A112F" w:rsidR="00EB0EC4" w:rsidRPr="00043684" w:rsidRDefault="00EB0EC4" w:rsidP="00EB0EC4">
      <w:pPr>
        <w:pStyle w:val="Paragrafoelenco"/>
        <w:autoSpaceDE w:val="0"/>
        <w:autoSpaceDN w:val="0"/>
        <w:adjustRightInd w:val="0"/>
        <w:spacing w:before="40" w:after="40"/>
        <w:rPr>
          <w:rFonts w:cs="Arial"/>
          <w:sz w:val="21"/>
          <w:szCs w:val="21"/>
          <w:lang w:val="it-IT"/>
        </w:rPr>
      </w:pPr>
    </w:p>
    <w:p w14:paraId="60782C3E" w14:textId="4ED7911E"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SRV S.r.l. con sede legale in Roma, piazza Poli n. 42 (00187), codice fiscale e partita IVA n. 09629971004</w:t>
      </w:r>
    </w:p>
    <w:p w14:paraId="7D461E43" w14:textId="77777777" w:rsidR="00EB0EC4" w:rsidRPr="00043684" w:rsidRDefault="00EB0EC4" w:rsidP="00EB0EC4">
      <w:pPr>
        <w:pStyle w:val="Paragrafoelenco"/>
        <w:autoSpaceDE w:val="0"/>
        <w:autoSpaceDN w:val="0"/>
        <w:adjustRightInd w:val="0"/>
        <w:spacing w:before="40" w:after="40"/>
        <w:rPr>
          <w:rFonts w:cs="Arial"/>
          <w:sz w:val="21"/>
          <w:szCs w:val="21"/>
          <w:lang w:val="it-IT"/>
        </w:rPr>
      </w:pPr>
    </w:p>
    <w:p w14:paraId="0603E515" w14:textId="77777777" w:rsidR="00EB0EC4" w:rsidRPr="00043684" w:rsidRDefault="00EB0EC4" w:rsidP="00EB0EC4">
      <w:pPr>
        <w:pStyle w:val="Paragrafoelenco"/>
        <w:autoSpaceDE w:val="0"/>
        <w:autoSpaceDN w:val="0"/>
        <w:adjustRightInd w:val="0"/>
        <w:spacing w:before="40" w:after="40"/>
        <w:rPr>
          <w:rFonts w:cs="Arial"/>
          <w:sz w:val="21"/>
          <w:szCs w:val="21"/>
          <w:lang w:val="it-IT"/>
        </w:rPr>
      </w:pPr>
    </w:p>
    <w:p w14:paraId="5E780A1A"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di seguito, disgiuntamente il/i Titolare o congiuntamente i Contitolari.  </w:t>
      </w:r>
    </w:p>
    <w:p w14:paraId="3E287F7B" w14:textId="77777777" w:rsidR="00EB0EC4" w:rsidRPr="00043684" w:rsidRDefault="00EB0EC4" w:rsidP="00EB0EC4">
      <w:pPr>
        <w:autoSpaceDE w:val="0"/>
        <w:autoSpaceDN w:val="0"/>
        <w:adjustRightInd w:val="0"/>
        <w:spacing w:before="40" w:after="40"/>
        <w:rPr>
          <w:rFonts w:cs="Arial"/>
          <w:sz w:val="21"/>
          <w:szCs w:val="21"/>
          <w:lang w:val="it-IT"/>
        </w:rPr>
      </w:pPr>
    </w:p>
    <w:p w14:paraId="32AF6B13" w14:textId="33F80C0D"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Le predette società agiscono in qualità di autonomi Titolari del trattamento dei dati per le finalità di cui al paragrafo 3. Le stesse inoltre possono agire in qualità di Contitolari relativamente al trattamento dei dati per le finalità di marketing come specificato al paragrafo 4 avendo determinato congiuntamente le finalità e i mezzi del trattamento attraverso la conclusione di uno specifico accordo ai sensi dell’art. 26 del GDPR.</w:t>
      </w:r>
    </w:p>
    <w:p w14:paraId="0EAB8621" w14:textId="77777777" w:rsidR="00EB0EC4" w:rsidRPr="00043684" w:rsidRDefault="00EB0EC4" w:rsidP="00EB0EC4">
      <w:pPr>
        <w:autoSpaceDE w:val="0"/>
        <w:autoSpaceDN w:val="0"/>
        <w:adjustRightInd w:val="0"/>
        <w:spacing w:before="40" w:after="40"/>
        <w:rPr>
          <w:rFonts w:cs="Arial"/>
          <w:sz w:val="21"/>
          <w:szCs w:val="21"/>
          <w:lang w:val="it-IT"/>
        </w:rPr>
      </w:pPr>
    </w:p>
    <w:p w14:paraId="65456BBD" w14:textId="6B8FCA6E"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Contitolari, al fine di agevolare i rapporti tra Lei e ciascun Titolare del trattamento, hanno designato un Responsabile per la Protezione dei Dati Personali (RPD) che è contattabile scrivendo all’indirizzo mail</w:t>
      </w:r>
      <w:r w:rsidR="009F3925">
        <w:rPr>
          <w:rFonts w:cs="Arial"/>
          <w:sz w:val="21"/>
          <w:szCs w:val="21"/>
          <w:lang w:val="it-IT"/>
        </w:rPr>
        <w:t xml:space="preserve"> </w:t>
      </w:r>
      <w:hyperlink r:id="rId17" w:history="1">
        <w:r w:rsidR="009F3925" w:rsidRPr="009F3925">
          <w:rPr>
            <w:rStyle w:val="Collegamentoipertestuale"/>
            <w:rFonts w:cs="Arial"/>
            <w:color w:val="0034B5" w:themeColor="text1" w:themeTint="BF"/>
            <w:sz w:val="21"/>
            <w:szCs w:val="21"/>
            <w:lang w:val="it-IT"/>
          </w:rPr>
          <w:t>privacy@sace.it</w:t>
        </w:r>
      </w:hyperlink>
      <w:r w:rsidRPr="00043684">
        <w:rPr>
          <w:rFonts w:cs="Arial"/>
          <w:sz w:val="21"/>
          <w:szCs w:val="21"/>
          <w:lang w:val="it-IT"/>
        </w:rPr>
        <w:t>.</w:t>
      </w:r>
    </w:p>
    <w:p w14:paraId="33432400" w14:textId="77777777" w:rsidR="00EB0EC4" w:rsidRPr="00043684" w:rsidRDefault="00EB0EC4" w:rsidP="00EB0EC4">
      <w:pPr>
        <w:autoSpaceDE w:val="0"/>
        <w:autoSpaceDN w:val="0"/>
        <w:adjustRightInd w:val="0"/>
        <w:spacing w:before="40" w:after="40"/>
        <w:rPr>
          <w:rFonts w:cs="Arial"/>
          <w:sz w:val="21"/>
          <w:szCs w:val="21"/>
          <w:lang w:val="it-IT"/>
        </w:rPr>
      </w:pPr>
    </w:p>
    <w:p w14:paraId="31C8F4E2" w14:textId="77777777" w:rsidR="00EB0EC4" w:rsidRPr="00043684" w:rsidRDefault="00EB0EC4" w:rsidP="00EB0EC4">
      <w:pPr>
        <w:autoSpaceDE w:val="0"/>
        <w:autoSpaceDN w:val="0"/>
        <w:adjustRightInd w:val="0"/>
        <w:spacing w:before="40" w:after="40"/>
        <w:rPr>
          <w:rFonts w:cs="Arial"/>
          <w:sz w:val="21"/>
          <w:szCs w:val="21"/>
          <w:lang w:val="it-IT"/>
        </w:rPr>
      </w:pPr>
    </w:p>
    <w:p w14:paraId="056756A0" w14:textId="77777777" w:rsidR="00EB0EC4" w:rsidRPr="00043684" w:rsidRDefault="00EB0EC4" w:rsidP="00EB0EC4">
      <w:pPr>
        <w:numPr>
          <w:ilvl w:val="0"/>
          <w:numId w:val="26"/>
        </w:numPr>
        <w:suppressAutoHyphens w:val="0"/>
        <w:autoSpaceDE w:val="0"/>
        <w:autoSpaceDN w:val="0"/>
        <w:adjustRightInd w:val="0"/>
        <w:spacing w:before="40" w:after="40"/>
        <w:rPr>
          <w:rFonts w:cs="Arial"/>
          <w:b/>
          <w:sz w:val="21"/>
          <w:szCs w:val="21"/>
          <w:lang w:val="it-IT"/>
        </w:rPr>
      </w:pPr>
      <w:r w:rsidRPr="00043684">
        <w:rPr>
          <w:rFonts w:cs="Arial"/>
          <w:b/>
          <w:sz w:val="21"/>
          <w:szCs w:val="21"/>
          <w:lang w:val="it-IT"/>
        </w:rPr>
        <w:t>Fonti e Tipologia di dati trattati</w:t>
      </w:r>
    </w:p>
    <w:p w14:paraId="6872E767" w14:textId="77777777" w:rsidR="00EB0EC4" w:rsidRPr="00043684" w:rsidRDefault="00EB0EC4" w:rsidP="00EB0EC4">
      <w:pPr>
        <w:autoSpaceDE w:val="0"/>
        <w:autoSpaceDN w:val="0"/>
        <w:adjustRightInd w:val="0"/>
        <w:spacing w:before="40" w:after="40"/>
        <w:ind w:left="720"/>
        <w:rPr>
          <w:rFonts w:cs="Arial"/>
          <w:b/>
          <w:sz w:val="21"/>
          <w:szCs w:val="21"/>
          <w:lang w:val="it-IT"/>
        </w:rPr>
      </w:pPr>
    </w:p>
    <w:p w14:paraId="1B244BDD"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I dati personali trattati dai predetti Titolari sono raccolti direttamente presso la clientela, anche attraverso l’utilizzo di tecniche di comunicazione a distanza (quali il sito internet e i servizi web in esso contenuti), ovvero </w:t>
      </w:r>
      <w:r w:rsidRPr="00043684">
        <w:rPr>
          <w:rFonts w:cs="Arial"/>
          <w:sz w:val="21"/>
          <w:szCs w:val="21"/>
          <w:lang w:val="it-IT"/>
        </w:rPr>
        <w:lastRenderedPageBreak/>
        <w:t xml:space="preserve">presso terzi come, ad esempio, Amministrazioni Pubbliche, Pubblici Registri, C.C.I.A.A., Banche dati di Società Private. </w:t>
      </w:r>
    </w:p>
    <w:p w14:paraId="5A7F10E9"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Nell'ipotesi in cui i Titolari acquisiscano dati da società esterne a fini di informazioni commerciali, ricerche di mercato, offerte dirette di prodotti e servizi, sarà fornita un’informativa all'atto della registrazione dei dati o, comunque, non oltre la prima eventuale comunicazione. </w:t>
      </w:r>
    </w:p>
    <w:p w14:paraId="57B89A40"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dati trattati dai Titolari possono includere informazioni personali (nome, cognome, data di nascita, indirizzo, immagine, sesso, stato civile, codice fiscale, ecc.) e informazioni di contatto. Inoltre, nell’adempimento di specifici obblighi relativi alla gestione del rapporto (quali ad esempio le comunicazioni obbligatorie alle Autorità), nonché in occasione di comunicazioni da parte del cliente, può accadere che i Titolari trattino particolari categorie di dati ex art. 9 GDPR e i dati giudiziari ex art. 10 del GDPR.</w:t>
      </w:r>
    </w:p>
    <w:p w14:paraId="600280C2" w14:textId="6B6D9849"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Per quanto riguarda l’attività svolta da SACE SRV (Società del perimetro specializzata in informazioni commerciali e nel recupero crediti) in qualità di Titolare del trattamento, anche in base ad apposita autorizzazione prefettizia (ai sensi dell’art. 134 del Testo Unico delle Leggi di Pubblica Sicurezza), raccoglie e tratta sia dati personali forniti direttamente dagli interessati, che alcuni dati personali provenienti da pubblici registri, elenchi ed archivi o contenuti in atti o documenti conoscibili da chiunque (tenuti, ad es., da Camere di Commercio o presso l’Agenzia delle Entrate) o comunque generalmente accessibili (in quanto ricavati, ad esempio, da elenchi categorici, notizie di stampa e siti internet consultabili da chiunque). </w:t>
      </w:r>
    </w:p>
    <w:p w14:paraId="5B1287D0" w14:textId="42F42809" w:rsidR="00EB0EC4" w:rsidRPr="00043684" w:rsidRDefault="00EB0EC4" w:rsidP="00EB0EC4">
      <w:pPr>
        <w:spacing w:before="100" w:beforeAutospacing="1" w:after="100" w:afterAutospacing="1"/>
        <w:rPr>
          <w:rFonts w:cs="Arial"/>
          <w:sz w:val="21"/>
          <w:szCs w:val="21"/>
          <w:lang w:val="it-IT"/>
        </w:rPr>
      </w:pPr>
      <w:r w:rsidRPr="00043684">
        <w:rPr>
          <w:rFonts w:cs="Arial"/>
          <w:sz w:val="21"/>
          <w:szCs w:val="21"/>
          <w:lang w:val="it-IT"/>
        </w:rPr>
        <w:t xml:space="preserve">SACE SRV può acquisire sia informazioni che riguardano aspetti organizzativi, produttivi, industriali, commerciali, economici, finanziari, patrimoniali, amministrativi e contabili relativi all’attività esercitata da operatori economici (quali ad es. imprese individuali o familiari, piccoli imprenditori, professionisti, esponenti aziendali rilevanti, ecc.), sia dati riferiti a persone fisiche che non esercitano un’attività imprenditoriale o professionale (nelle informazioni commerciali sono ricompresi anche i dati relativi, ad es., a visure camerali, bilanci, protesti e procedure concorsuali, pregiudizievoli di conservatoria, dati ipocatastali, nonché eventuali dati giudiziari riportati nelle fonti pubbliche o generalmente accessibili da chiunque). </w:t>
      </w:r>
    </w:p>
    <w:p w14:paraId="70F121A2" w14:textId="518AEFD7" w:rsidR="00EB0EC4" w:rsidRPr="00043684" w:rsidRDefault="00EB0EC4" w:rsidP="00EB0EC4">
      <w:pPr>
        <w:rPr>
          <w:rFonts w:cs="Arial"/>
          <w:sz w:val="21"/>
          <w:szCs w:val="21"/>
          <w:lang w:val="it-IT"/>
        </w:rPr>
      </w:pPr>
      <w:r w:rsidRPr="00043684">
        <w:rPr>
          <w:rFonts w:cs="Arial"/>
          <w:sz w:val="21"/>
          <w:szCs w:val="21"/>
          <w:lang w:val="it-IT"/>
        </w:rPr>
        <w:t>Nei casi tassativamente previsti dal Codice di deontologia e di buona condotta per il trattamento dei dati personali effettuato a fini di informazione commerciale (approvato dal Garante per la protezione dei dati personali, con Deliberazione del 17/09/2015, n. 479, e pubblicato sulla G.U. n.238 del 13/10/2015), SACE SRV in qualità di Titolare potrà trattare dati relativi a condanne penali e reati (art. 10 del Regolamento) provenienti da fonti pubbliche o, in determinate circostanze, anche da fonti generalmente accessibili.</w:t>
      </w:r>
    </w:p>
    <w:p w14:paraId="6DA43358" w14:textId="77777777" w:rsidR="00EB0EC4" w:rsidRPr="00043684" w:rsidRDefault="00EB0EC4" w:rsidP="00EB0EC4">
      <w:pPr>
        <w:autoSpaceDE w:val="0"/>
        <w:autoSpaceDN w:val="0"/>
        <w:adjustRightInd w:val="0"/>
        <w:spacing w:before="40" w:after="40"/>
        <w:rPr>
          <w:rFonts w:cs="Arial"/>
          <w:sz w:val="21"/>
          <w:szCs w:val="21"/>
          <w:lang w:val="it-IT"/>
        </w:rPr>
      </w:pPr>
    </w:p>
    <w:p w14:paraId="4F529B99" w14:textId="77777777" w:rsidR="00EB0EC4" w:rsidRPr="00043684" w:rsidRDefault="00EB0EC4" w:rsidP="00EB0EC4">
      <w:pPr>
        <w:autoSpaceDE w:val="0"/>
        <w:autoSpaceDN w:val="0"/>
        <w:adjustRightInd w:val="0"/>
        <w:spacing w:before="40" w:after="40"/>
        <w:rPr>
          <w:rFonts w:cs="Arial"/>
          <w:sz w:val="21"/>
          <w:szCs w:val="21"/>
          <w:lang w:val="it-IT"/>
        </w:rPr>
      </w:pPr>
    </w:p>
    <w:p w14:paraId="2F281453" w14:textId="77777777" w:rsidR="00EB0EC4" w:rsidRPr="00043684" w:rsidRDefault="00EB0EC4" w:rsidP="00EB0EC4">
      <w:pPr>
        <w:numPr>
          <w:ilvl w:val="0"/>
          <w:numId w:val="26"/>
        </w:numPr>
        <w:suppressAutoHyphens w:val="0"/>
        <w:autoSpaceDE w:val="0"/>
        <w:autoSpaceDN w:val="0"/>
        <w:adjustRightInd w:val="0"/>
        <w:spacing w:before="40" w:after="40"/>
        <w:rPr>
          <w:rFonts w:cs="Arial"/>
          <w:b/>
          <w:sz w:val="21"/>
          <w:szCs w:val="21"/>
          <w:lang w:val="it-IT"/>
        </w:rPr>
      </w:pPr>
      <w:r w:rsidRPr="00043684">
        <w:rPr>
          <w:rFonts w:cs="Arial"/>
          <w:b/>
          <w:sz w:val="21"/>
          <w:szCs w:val="21"/>
          <w:lang w:val="it-IT"/>
        </w:rPr>
        <w:t>Finalità e base giuridica dei trattamenti svolti dai Titolari dei dati</w:t>
      </w:r>
    </w:p>
    <w:p w14:paraId="2FA08287" w14:textId="77777777" w:rsidR="00EB0EC4" w:rsidRPr="00043684" w:rsidRDefault="00EB0EC4" w:rsidP="00EB0EC4">
      <w:pPr>
        <w:autoSpaceDE w:val="0"/>
        <w:autoSpaceDN w:val="0"/>
        <w:adjustRightInd w:val="0"/>
        <w:spacing w:before="40" w:after="40"/>
        <w:ind w:left="720"/>
        <w:rPr>
          <w:rFonts w:cs="Arial"/>
          <w:b/>
          <w:sz w:val="21"/>
          <w:szCs w:val="21"/>
          <w:lang w:val="it-IT"/>
        </w:rPr>
      </w:pPr>
    </w:p>
    <w:p w14:paraId="3BBC4EBC"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Ciascun Titolare del trattamento, salvo per specifici casi di contitolarità come nel seguito riportati, potrà richiedere il conferimento di suoi dati personali per le finalità di trattamento di seguito riportate:</w:t>
      </w:r>
    </w:p>
    <w:p w14:paraId="42254608" w14:textId="77777777" w:rsidR="00EB0EC4" w:rsidRPr="00043684" w:rsidRDefault="00EB0EC4" w:rsidP="00EB0EC4">
      <w:pPr>
        <w:numPr>
          <w:ilvl w:val="0"/>
          <w:numId w:val="23"/>
        </w:numPr>
        <w:tabs>
          <w:tab w:val="num" w:pos="360"/>
        </w:tabs>
        <w:suppressAutoHyphens w:val="0"/>
        <w:autoSpaceDE w:val="0"/>
        <w:autoSpaceDN w:val="0"/>
        <w:adjustRightInd w:val="0"/>
        <w:spacing w:before="40" w:after="40"/>
        <w:ind w:left="360"/>
        <w:rPr>
          <w:rFonts w:cs="Arial"/>
          <w:sz w:val="21"/>
          <w:szCs w:val="21"/>
          <w:lang w:val="it-IT"/>
        </w:rPr>
      </w:pPr>
      <w:r w:rsidRPr="00043684">
        <w:rPr>
          <w:rFonts w:cs="Arial"/>
          <w:sz w:val="21"/>
          <w:szCs w:val="21"/>
          <w:lang w:val="it-IT"/>
        </w:rPr>
        <w:t>Finalità strettamente connesse e strumentali all’instaurazione ed alla gestione dei rapporti con la clientela (es.: acquisizione di informazioni preliminari alla conclusione di un contratto, esecuzione di operazioni sulla base degli obblighi derivanti da contratti conclusi con la clientela, etc.) ai sensi dell’art. 6 comma 1 lett. b) GDPR. Per le predette finalità i suoi dati personali saranno trattati dalle società del perimetro SACE e comunicati a terzi;</w:t>
      </w:r>
    </w:p>
    <w:p w14:paraId="2AFC828A" w14:textId="77777777" w:rsidR="00EB0EC4" w:rsidRPr="00043684" w:rsidRDefault="00EB0EC4" w:rsidP="00EB0EC4">
      <w:pPr>
        <w:numPr>
          <w:ilvl w:val="0"/>
          <w:numId w:val="23"/>
        </w:numPr>
        <w:tabs>
          <w:tab w:val="num" w:pos="360"/>
        </w:tabs>
        <w:suppressAutoHyphens w:val="0"/>
        <w:autoSpaceDE w:val="0"/>
        <w:autoSpaceDN w:val="0"/>
        <w:adjustRightInd w:val="0"/>
        <w:spacing w:before="40" w:after="40"/>
        <w:ind w:left="360"/>
        <w:rPr>
          <w:rFonts w:cs="Arial"/>
          <w:sz w:val="21"/>
          <w:szCs w:val="21"/>
          <w:lang w:val="it-IT"/>
        </w:rPr>
      </w:pPr>
      <w:r w:rsidRPr="00043684">
        <w:rPr>
          <w:rFonts w:cs="Arial"/>
          <w:sz w:val="21"/>
          <w:szCs w:val="21"/>
          <w:lang w:val="it-IT"/>
        </w:rPr>
        <w:t>Finalità derivanti da obblighi di legge, da regolamenti, dalla normativa comunitaria, da disposizioni impartite da autorità a ciò legittimate dalla legge o da organi di vigilanza e controllo (ai sensi dell’art. 6 comma 1 lett. c) GDPR.</w:t>
      </w:r>
    </w:p>
    <w:p w14:paraId="3428B59C"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Il conferimento dei dati personali per le finalità di cui punti a) e b) è necessario per perfezionare, dare esecuzione o proseguire il rapporto contrattuale con i Titolari.</w:t>
      </w:r>
    </w:p>
    <w:p w14:paraId="18CBF478" w14:textId="77777777" w:rsidR="00EB0EC4" w:rsidRPr="00043684" w:rsidRDefault="00EB0EC4" w:rsidP="00EB0EC4">
      <w:pPr>
        <w:autoSpaceDE w:val="0"/>
        <w:autoSpaceDN w:val="0"/>
        <w:adjustRightInd w:val="0"/>
        <w:spacing w:before="40" w:after="40"/>
        <w:ind w:left="360"/>
        <w:rPr>
          <w:rFonts w:cs="Arial"/>
          <w:sz w:val="21"/>
          <w:szCs w:val="21"/>
          <w:lang w:val="it-IT"/>
        </w:rPr>
      </w:pPr>
    </w:p>
    <w:p w14:paraId="636E6E6B" w14:textId="47A94600" w:rsidR="00EB0EC4" w:rsidRPr="00043684" w:rsidRDefault="00EB0EC4" w:rsidP="00EB0EC4">
      <w:pPr>
        <w:rPr>
          <w:rFonts w:cs="Arial"/>
          <w:sz w:val="21"/>
          <w:szCs w:val="21"/>
          <w:lang w:val="it-IT"/>
        </w:rPr>
      </w:pPr>
      <w:r w:rsidRPr="00043684">
        <w:rPr>
          <w:rFonts w:cs="Arial"/>
          <w:sz w:val="21"/>
          <w:szCs w:val="21"/>
          <w:lang w:val="it-IT"/>
        </w:rPr>
        <w:t xml:space="preserve">SACE SRV, in qualità di Titolare, potrà fornire ai terzi che li richiedono (suoi clienti) servizi di informazione commerciale che servono per valutare le attività, solidità e capacità sul piano economico e commerciale di una persona e per svolgere verifiche nell’ambito di eventuali relazioni commerciali in corso o da instaurarsi (che, in assenza di corrette e complete informazioni, potrebbero restare precluse) ed alla tutela dei relativi diritti. </w:t>
      </w:r>
    </w:p>
    <w:p w14:paraId="1E8EDC02" w14:textId="7B5C3936" w:rsidR="00EB0EC4" w:rsidRPr="00043684" w:rsidRDefault="00EB0EC4" w:rsidP="00EB0EC4">
      <w:pPr>
        <w:rPr>
          <w:rFonts w:cs="Arial"/>
          <w:sz w:val="21"/>
          <w:szCs w:val="21"/>
          <w:lang w:val="it-IT"/>
        </w:rPr>
      </w:pPr>
      <w:r w:rsidRPr="00043684">
        <w:rPr>
          <w:rFonts w:cs="Arial"/>
          <w:sz w:val="21"/>
          <w:szCs w:val="21"/>
          <w:lang w:val="it-IT"/>
        </w:rPr>
        <w:t xml:space="preserve">Le informazioni commerciali possono essere altresì richieste dai clienti di SACE SRV, anche in forma di liste (per settori o categorie), per attività di marketing, contatti telefonici e comunicazioni postali a scopi commerciali, promozionali e pubblicitari (nel rispetto dell’obbligo di informativa e del divieto posto dalla normativa vigente all’uso di sistemi automatizzati, quali e-mail, fax, messaggi telefonici preregistrati e SMS, in assenza di preventivo consenso degli interessati). </w:t>
      </w:r>
    </w:p>
    <w:p w14:paraId="699B0A19" w14:textId="7A73DB03" w:rsidR="00EB0EC4" w:rsidRPr="00043684" w:rsidRDefault="00EB0EC4" w:rsidP="00EB0EC4">
      <w:pPr>
        <w:rPr>
          <w:rFonts w:cs="Arial"/>
          <w:sz w:val="21"/>
          <w:szCs w:val="21"/>
          <w:lang w:val="it-IT"/>
        </w:rPr>
      </w:pPr>
      <w:r w:rsidRPr="00043684">
        <w:rPr>
          <w:rFonts w:cs="Arial"/>
          <w:sz w:val="21"/>
          <w:szCs w:val="21"/>
          <w:lang w:val="it-IT"/>
        </w:rPr>
        <w:t>I dati personali acquisiti da SACE SRV possono essere inoltre fatti oggetto di ulteriori analisi od elaborazioni statistiche, sia in forma automatizzata che attraverso l’intervento di esperti, al fine di attribuire una valutazione o giudizio anche sintetico od in forma di punteggio sul grado di affidabilità, solvibilità o capacità sul piano economico e commerciale della impresa o persona interessata e/o sulla probabilità di insolvenza di un’impresa, tenendo conto, ad esempio, della sua complessiva situazione patrimoniale, economica e finanziaria, nonché dei pregressi ed attuali crediti e debiti, anche in riferimento a soggetti con responsabilità o cariche rilevanti.</w:t>
      </w:r>
    </w:p>
    <w:p w14:paraId="7BDF44F5" w14:textId="1E440F9A"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Il trattamento dei dati, per le finalità di informazione commerciale sopra descritte, anche quando finalizzato alla formulazione, nei termini già precisati, di un giudizio sulla solidità, solvibilità ed affidabilità del soggetto censito, è basato sulla necessità di perseguire i legittimi interessi di SACE SRV che presta i servizi di informazioni commerciali e dei committenti che li richiedono sia per svolgere le dovute verifiche sulla situazione economica, finanziaria e patrimoniale degli interessati, in via di tutela, preliminarmente all’instaurazione e gestione di rapporti commerciali, anche precontrattuali, alla fornitura di beni, prestazioni e servizi ed alla definizione della relative modalità e condizioni di pagamento, sia all’adempimento dei correlati obblighi normativi, anche in materia di antiriciclaggio, alla prevenzione e contrasto di frodi e alla tutela dei relativi diritti, anche in sede giudiziaria.</w:t>
      </w:r>
    </w:p>
    <w:p w14:paraId="3F657014"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Resta inteso che tale trattamento sarà effettuato nella piena osservanza del Codice di deontologia e di buona condotta per il trattamento dei dati personali e, una volta adottato dal Titolare, del Codice di condotta ovvero della normativa applicabile e nel rispetto degli interessi e dei diritti e libertà fondamentali degli interessati, ai sensi dell’art. 6, comma 1, lett. f), del Regolamento.</w:t>
      </w:r>
    </w:p>
    <w:p w14:paraId="31897985" w14:textId="4DF32663"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SACE SRV aderisce all’ A.N.C.I.C. - Associazione Nazionale delle Imprese di Informazione Commerciale – che fornisce agli interessati l’informativa sul trattamento dei dati per finalità di informazioni commerciali consultabile presso il sito internet ancic.it</w:t>
      </w:r>
    </w:p>
    <w:p w14:paraId="0207BD62" w14:textId="77777777" w:rsidR="00EB0EC4" w:rsidRPr="00043684" w:rsidRDefault="00EB0EC4" w:rsidP="00EB0EC4">
      <w:pPr>
        <w:autoSpaceDE w:val="0"/>
        <w:autoSpaceDN w:val="0"/>
        <w:adjustRightInd w:val="0"/>
        <w:spacing w:before="40" w:after="40"/>
        <w:ind w:left="360"/>
        <w:rPr>
          <w:rFonts w:cs="Arial"/>
          <w:sz w:val="21"/>
          <w:szCs w:val="21"/>
          <w:lang w:val="it-IT"/>
        </w:rPr>
      </w:pPr>
    </w:p>
    <w:p w14:paraId="7DF918D0" w14:textId="77777777" w:rsidR="00EB0EC4" w:rsidRPr="00043684" w:rsidRDefault="00EB0EC4" w:rsidP="00EB0EC4">
      <w:pPr>
        <w:pStyle w:val="Paragrafoelenco"/>
        <w:numPr>
          <w:ilvl w:val="0"/>
          <w:numId w:val="26"/>
        </w:numPr>
        <w:suppressAutoHyphens w:val="0"/>
        <w:autoSpaceDE w:val="0"/>
        <w:autoSpaceDN w:val="0"/>
        <w:adjustRightInd w:val="0"/>
        <w:spacing w:before="40" w:after="40"/>
        <w:rPr>
          <w:rFonts w:cs="Arial"/>
          <w:b/>
          <w:sz w:val="21"/>
          <w:szCs w:val="21"/>
          <w:lang w:val="it-IT"/>
        </w:rPr>
      </w:pPr>
      <w:r w:rsidRPr="00043684">
        <w:rPr>
          <w:rFonts w:cs="Arial"/>
          <w:b/>
          <w:sz w:val="21"/>
          <w:szCs w:val="21"/>
          <w:lang w:val="it-IT"/>
        </w:rPr>
        <w:t>Trattamenti svolti in regime di Contitolarità</w:t>
      </w:r>
    </w:p>
    <w:p w14:paraId="5839D6F4" w14:textId="77777777" w:rsidR="00EB0EC4" w:rsidRPr="00043684" w:rsidRDefault="00EB0EC4" w:rsidP="00EB0EC4">
      <w:pPr>
        <w:pStyle w:val="Paragrafoelenco"/>
        <w:autoSpaceDE w:val="0"/>
        <w:autoSpaceDN w:val="0"/>
        <w:adjustRightInd w:val="0"/>
        <w:spacing w:before="40" w:after="40"/>
        <w:rPr>
          <w:rFonts w:cs="Arial"/>
          <w:b/>
          <w:sz w:val="21"/>
          <w:szCs w:val="21"/>
          <w:lang w:val="it-IT"/>
        </w:rPr>
      </w:pPr>
    </w:p>
    <w:p w14:paraId="3DF83511"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Contitolari, come identificati all’interno del paragrafo 1 della presente Informativa, hanno stipulato un Accordo di Contitolarità a norma dell’articolo 26 del Regolamento.</w:t>
      </w:r>
    </w:p>
    <w:p w14:paraId="7618B2A0" w14:textId="77777777" w:rsidR="00EB0EC4" w:rsidRPr="00043684" w:rsidRDefault="00EB0EC4" w:rsidP="00EB0EC4">
      <w:pPr>
        <w:autoSpaceDE w:val="0"/>
        <w:autoSpaceDN w:val="0"/>
        <w:adjustRightInd w:val="0"/>
        <w:spacing w:before="40" w:after="40"/>
        <w:rPr>
          <w:rFonts w:cs="Arial"/>
          <w:sz w:val="21"/>
          <w:szCs w:val="21"/>
        </w:rPr>
      </w:pPr>
      <w:r w:rsidRPr="00043684">
        <w:rPr>
          <w:rFonts w:cs="Arial"/>
          <w:sz w:val="21"/>
          <w:szCs w:val="21"/>
          <w:lang w:val="it-IT"/>
        </w:rPr>
        <w:t xml:space="preserve">I Titolari del trattamento, mediante il suddetto accordo, intendono trattare congiuntamente i dati raccolti nell’esercizio delle loro attività per le finalità di marketing. </w:t>
      </w:r>
      <w:r w:rsidRPr="00043684">
        <w:rPr>
          <w:rFonts w:cs="Arial"/>
          <w:sz w:val="21"/>
          <w:szCs w:val="21"/>
        </w:rPr>
        <w:t>Nello specifico, tali attività hanno ad oggetto:</w:t>
      </w:r>
    </w:p>
    <w:p w14:paraId="2C89A215" w14:textId="77777777" w:rsidR="00EB0EC4" w:rsidRPr="00043684" w:rsidRDefault="00EB0EC4" w:rsidP="00EB0EC4">
      <w:pPr>
        <w:pStyle w:val="Paragrafoelenco"/>
        <w:numPr>
          <w:ilvl w:val="0"/>
          <w:numId w:val="33"/>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invio di materiale pubblicitario, vendita diretta, compimento di ricerche di mercato e comunicazione commerciale</w:t>
      </w:r>
    </w:p>
    <w:p w14:paraId="371BC025" w14:textId="041491BD" w:rsidR="00EB0EC4" w:rsidRPr="00043684" w:rsidRDefault="00EB0EC4" w:rsidP="00EB0EC4">
      <w:pPr>
        <w:pStyle w:val="Paragrafoelenco"/>
        <w:numPr>
          <w:ilvl w:val="0"/>
          <w:numId w:val="33"/>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rilevazione di qualità anche attraverso tecniche di comunicazioni a distanza automatizzate (come email, sms, instant messaging) e tradizionali (come chiamate tramite operatore)</w:t>
      </w:r>
    </w:p>
    <w:p w14:paraId="3EA70DFA" w14:textId="77777777" w:rsidR="00EB0EC4" w:rsidRPr="00043684" w:rsidRDefault="00EB0EC4" w:rsidP="00EB0EC4">
      <w:pPr>
        <w:autoSpaceDE w:val="0"/>
        <w:autoSpaceDN w:val="0"/>
        <w:adjustRightInd w:val="0"/>
        <w:spacing w:before="40" w:after="40"/>
        <w:rPr>
          <w:rFonts w:cs="Arial"/>
          <w:sz w:val="21"/>
          <w:szCs w:val="21"/>
          <w:lang w:val="it-IT"/>
        </w:rPr>
      </w:pPr>
    </w:p>
    <w:p w14:paraId="29D0150D"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Il conferimento dei dati per la finalità di marketing è facoltativo ed il relativo trattamento è sottoposto al presupposto legittimante del consenso. Il mancato consenso al trattamento non consentirà l’attività di promozione indicata, ma non pregiudicherà in alcun modo l’Interessato.</w:t>
      </w:r>
    </w:p>
    <w:p w14:paraId="2EC45669" w14:textId="77777777" w:rsidR="00EB0EC4" w:rsidRPr="00043684" w:rsidRDefault="00EB0EC4" w:rsidP="00EB0EC4">
      <w:pPr>
        <w:autoSpaceDE w:val="0"/>
        <w:autoSpaceDN w:val="0"/>
        <w:adjustRightInd w:val="0"/>
        <w:spacing w:before="40" w:after="40"/>
        <w:rPr>
          <w:rFonts w:cs="Arial"/>
          <w:sz w:val="21"/>
          <w:szCs w:val="21"/>
          <w:lang w:val="it-IT"/>
        </w:rPr>
      </w:pPr>
    </w:p>
    <w:p w14:paraId="3D33C6F2"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Per la predetta finalità i Contitolari hanno altresì determinato congiuntamente nell’ambito dello specifico accordo le modalità di trattamento e hanno definito, in modo chiaro e trasparente, le procedure per fornire all’interessato un tempestivo riscontro qualora desiderasse esercitare i suoi diritti, così come previsti dagli articoli 15, 16, 17, 18 e 21 del Regolamento nonché nei casi di portabilità dei dati personali previsti dall’articolo 20 del Regolamento. </w:t>
      </w:r>
    </w:p>
    <w:p w14:paraId="066412BA" w14:textId="77777777" w:rsidR="00EB0EC4" w:rsidRPr="00043684" w:rsidRDefault="00EB0EC4" w:rsidP="00EB0EC4">
      <w:pPr>
        <w:autoSpaceDE w:val="0"/>
        <w:autoSpaceDN w:val="0"/>
        <w:adjustRightInd w:val="0"/>
        <w:spacing w:before="40" w:after="40"/>
        <w:rPr>
          <w:rFonts w:cs="Arial"/>
          <w:sz w:val="21"/>
          <w:szCs w:val="21"/>
          <w:lang w:val="it-IT"/>
        </w:rPr>
      </w:pPr>
    </w:p>
    <w:p w14:paraId="482F10C2"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Titolari del trattamento dei dati hanno nominato SACE S.p.A. quale Responsabile Esterno del trattamento dei dati in relazione alla fornitura di servizi informativi tra i quali la gestione e la manutenzione del customer relationship management (“CRM”).</w:t>
      </w:r>
    </w:p>
    <w:p w14:paraId="50A2BC3D" w14:textId="77777777" w:rsidR="00EB0EC4" w:rsidRPr="00043684" w:rsidRDefault="00EB0EC4" w:rsidP="00EB0EC4">
      <w:pPr>
        <w:autoSpaceDE w:val="0"/>
        <w:autoSpaceDN w:val="0"/>
        <w:adjustRightInd w:val="0"/>
        <w:spacing w:before="40" w:after="40"/>
        <w:ind w:left="360"/>
        <w:rPr>
          <w:rFonts w:cs="Arial"/>
          <w:sz w:val="21"/>
          <w:szCs w:val="21"/>
          <w:lang w:val="it-IT"/>
        </w:rPr>
      </w:pPr>
    </w:p>
    <w:p w14:paraId="0E1C613B" w14:textId="77777777" w:rsidR="00EB0EC4" w:rsidRPr="00043684" w:rsidRDefault="00EB0EC4" w:rsidP="00EB0EC4">
      <w:pPr>
        <w:autoSpaceDE w:val="0"/>
        <w:autoSpaceDN w:val="0"/>
        <w:adjustRightInd w:val="0"/>
        <w:spacing w:before="40" w:after="40"/>
        <w:ind w:left="360"/>
        <w:rPr>
          <w:rFonts w:cs="Arial"/>
          <w:sz w:val="21"/>
          <w:szCs w:val="21"/>
          <w:lang w:val="it-IT"/>
        </w:rPr>
      </w:pPr>
    </w:p>
    <w:p w14:paraId="71CACB94" w14:textId="77777777" w:rsidR="00EB0EC4" w:rsidRPr="00043684" w:rsidRDefault="00EB0EC4" w:rsidP="00EB0EC4">
      <w:pPr>
        <w:numPr>
          <w:ilvl w:val="0"/>
          <w:numId w:val="26"/>
        </w:numPr>
        <w:suppressAutoHyphens w:val="0"/>
        <w:autoSpaceDE w:val="0"/>
        <w:autoSpaceDN w:val="0"/>
        <w:adjustRightInd w:val="0"/>
        <w:spacing w:before="40" w:after="40"/>
        <w:rPr>
          <w:rFonts w:cs="Arial"/>
          <w:b/>
          <w:sz w:val="21"/>
          <w:szCs w:val="21"/>
        </w:rPr>
      </w:pPr>
      <w:r w:rsidRPr="00043684">
        <w:rPr>
          <w:rFonts w:cs="Arial"/>
          <w:b/>
          <w:sz w:val="21"/>
          <w:szCs w:val="21"/>
        </w:rPr>
        <w:t>Modalità di trattamento dei dati</w:t>
      </w:r>
    </w:p>
    <w:p w14:paraId="0BF0E0FC" w14:textId="77777777" w:rsidR="00EB0EC4" w:rsidRPr="00043684" w:rsidRDefault="00EB0EC4" w:rsidP="00EB0EC4">
      <w:pPr>
        <w:autoSpaceDE w:val="0"/>
        <w:autoSpaceDN w:val="0"/>
        <w:adjustRightInd w:val="0"/>
        <w:spacing w:before="40" w:after="40"/>
        <w:ind w:left="720"/>
        <w:rPr>
          <w:rFonts w:cs="Arial"/>
          <w:b/>
          <w:sz w:val="21"/>
          <w:szCs w:val="21"/>
        </w:rPr>
      </w:pPr>
    </w:p>
    <w:p w14:paraId="32F3CC89"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p>
    <w:p w14:paraId="09234255" w14:textId="77777777" w:rsidR="00EB0EC4" w:rsidRPr="00043684" w:rsidRDefault="00EB0EC4" w:rsidP="00EB0EC4">
      <w:pPr>
        <w:autoSpaceDE w:val="0"/>
        <w:autoSpaceDN w:val="0"/>
        <w:adjustRightInd w:val="0"/>
        <w:spacing w:before="40" w:after="40"/>
        <w:rPr>
          <w:rFonts w:cs="Arial"/>
          <w:sz w:val="21"/>
          <w:szCs w:val="21"/>
          <w:lang w:val="it-IT"/>
        </w:rPr>
      </w:pPr>
    </w:p>
    <w:p w14:paraId="28B47CF0" w14:textId="77777777" w:rsidR="00EB0EC4" w:rsidRPr="00043684" w:rsidRDefault="00EB0EC4" w:rsidP="00EB0EC4">
      <w:pPr>
        <w:autoSpaceDE w:val="0"/>
        <w:autoSpaceDN w:val="0"/>
        <w:adjustRightInd w:val="0"/>
        <w:spacing w:before="40" w:after="40"/>
        <w:rPr>
          <w:rFonts w:cs="Arial"/>
          <w:sz w:val="21"/>
          <w:szCs w:val="21"/>
          <w:lang w:val="it-IT"/>
        </w:rPr>
      </w:pPr>
    </w:p>
    <w:p w14:paraId="2F29D6A9" w14:textId="77777777" w:rsidR="00EB0EC4" w:rsidRPr="00043684" w:rsidRDefault="00EB0EC4" w:rsidP="00EB0EC4">
      <w:pPr>
        <w:numPr>
          <w:ilvl w:val="0"/>
          <w:numId w:val="26"/>
        </w:numPr>
        <w:suppressAutoHyphens w:val="0"/>
        <w:autoSpaceDE w:val="0"/>
        <w:autoSpaceDN w:val="0"/>
        <w:adjustRightInd w:val="0"/>
        <w:spacing w:before="40" w:after="40"/>
        <w:rPr>
          <w:rFonts w:cs="Arial"/>
          <w:b/>
          <w:sz w:val="21"/>
          <w:szCs w:val="21"/>
        </w:rPr>
      </w:pPr>
      <w:r w:rsidRPr="00043684">
        <w:rPr>
          <w:rFonts w:cs="Arial"/>
          <w:b/>
          <w:sz w:val="21"/>
          <w:szCs w:val="21"/>
        </w:rPr>
        <w:t>Conservazione dei dati personali</w:t>
      </w:r>
    </w:p>
    <w:p w14:paraId="731CD234" w14:textId="77777777" w:rsidR="00EB0EC4" w:rsidRPr="00043684" w:rsidRDefault="00EB0EC4" w:rsidP="00EB0EC4">
      <w:pPr>
        <w:autoSpaceDE w:val="0"/>
        <w:autoSpaceDN w:val="0"/>
        <w:adjustRightInd w:val="0"/>
        <w:spacing w:before="40" w:after="40"/>
        <w:ind w:left="720"/>
        <w:rPr>
          <w:rFonts w:cs="Arial"/>
          <w:b/>
          <w:sz w:val="21"/>
          <w:szCs w:val="21"/>
        </w:rPr>
      </w:pPr>
    </w:p>
    <w:p w14:paraId="33B919AA"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I suoi dati personali saranno conservati solo per il tempo necessario alle finalità per le quali vengono raccolti nel rispetto del principio di minimizzazione ex art. 5.1.c) GDPR e, con riferimento alle finalità promozionali e di marketing fino alla revoca del consenso al trattamento. </w:t>
      </w:r>
    </w:p>
    <w:p w14:paraId="5F1A6380"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Titolari potrebbero conservare alcuni dati anche dopo la cessazione del rapporto in funzione del tempo necessario per la gestione di specifici adempimenti contrattuali o di legge nonché per finalità di natura amministrativa, fiscale e/o contributiva periodo di tempo imposto da leggi e da regolamenti in vigore, nonché per i tempi necessari a far valere eventuali diritti in giudizio.</w:t>
      </w:r>
    </w:p>
    <w:p w14:paraId="1268100D" w14:textId="2427B71C"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In ogni caso, i dati vengono trattati oltre che nel rispetto della normativa vigente, secondo i canoni di riservatezza, connaturati allo svolgimento dell'attività finanziaria, ai quali i Titolari del trattamento si sono sempre ispirati.</w:t>
      </w:r>
    </w:p>
    <w:p w14:paraId="3D3C8170" w14:textId="77777777" w:rsidR="00EB0EC4" w:rsidRPr="00043684" w:rsidRDefault="00EB0EC4" w:rsidP="00EB0EC4">
      <w:pPr>
        <w:spacing w:before="100" w:beforeAutospacing="1" w:after="100" w:afterAutospacing="1"/>
        <w:rPr>
          <w:rFonts w:cs="Arial"/>
          <w:sz w:val="21"/>
          <w:szCs w:val="21"/>
          <w:lang w:val="it-IT"/>
        </w:rPr>
      </w:pPr>
      <w:r w:rsidRPr="00043684">
        <w:rPr>
          <w:rFonts w:cs="Arial"/>
          <w:sz w:val="21"/>
          <w:szCs w:val="21"/>
          <w:lang w:val="it-IT"/>
        </w:rPr>
        <w:t>SACE SRV, per quanto riguarda la propria attività, conserva le informazioni provenienti da fonti pubbliche ed attinenti ad eventi negativi ai fini dell’erogazione dei servizi di informazione commerciale, nel rispetto dei seguenti limiti temporali:</w:t>
      </w:r>
    </w:p>
    <w:p w14:paraId="553E80CD" w14:textId="77777777" w:rsidR="00EB0EC4" w:rsidRPr="00043684" w:rsidRDefault="00EB0EC4" w:rsidP="00EB0EC4">
      <w:pPr>
        <w:pStyle w:val="Paragrafoelenco"/>
        <w:numPr>
          <w:ilvl w:val="0"/>
          <w:numId w:val="32"/>
        </w:numPr>
        <w:suppressAutoHyphens w:val="0"/>
        <w:spacing w:before="100" w:beforeAutospacing="1" w:after="100" w:afterAutospacing="1"/>
        <w:rPr>
          <w:rFonts w:cs="Arial"/>
          <w:sz w:val="21"/>
          <w:szCs w:val="21"/>
          <w:lang w:val="it-IT"/>
        </w:rPr>
      </w:pPr>
      <w:r w:rsidRPr="00043684">
        <w:rPr>
          <w:rFonts w:cs="Arial"/>
          <w:sz w:val="21"/>
          <w:szCs w:val="21"/>
          <w:lang w:val="it-IT"/>
        </w:rPr>
        <w:t>le informazioni relative a fallimenti o procedure concorsuali, per un periodo di tempo non superiore a 10 anni dalla data di apertura della procedura del fallimento; decorso tale periodo, le predette informazioni potranno essere ulteriormente utilizzate dalla nostra Società, solo quando risultino presenti altre informazioni relative ad un successivo fallimento o risulti avviata una nuova procedura fallimentare o concorsuale riferita al soggetto censito o ad altro soggetto connesso, nel qual caso, il trattamento può protrarsi per un periodo massimo di 10 anni dalle loro rispettive aperture;</w:t>
      </w:r>
    </w:p>
    <w:p w14:paraId="59E00D84" w14:textId="77777777" w:rsidR="00EB0EC4" w:rsidRPr="00043684" w:rsidRDefault="00EB0EC4" w:rsidP="00EB0EC4">
      <w:pPr>
        <w:pStyle w:val="Paragrafoelenco"/>
        <w:numPr>
          <w:ilvl w:val="0"/>
          <w:numId w:val="32"/>
        </w:numPr>
        <w:suppressAutoHyphens w:val="0"/>
        <w:spacing w:before="100" w:beforeAutospacing="1" w:after="100" w:afterAutospacing="1"/>
        <w:rPr>
          <w:rFonts w:cs="Arial"/>
          <w:sz w:val="21"/>
          <w:szCs w:val="21"/>
          <w:lang w:val="it-IT"/>
        </w:rPr>
      </w:pPr>
      <w:r w:rsidRPr="00043684">
        <w:rPr>
          <w:rFonts w:cs="Arial"/>
          <w:sz w:val="21"/>
          <w:szCs w:val="21"/>
          <w:lang w:val="it-IT"/>
        </w:rPr>
        <w:t>le informazioni relative ad atti pregiudizievoli ed ipocatastali (ipoteche e pignoramenti) per un periodo di tempo non superiore a 10 anni dalla data della loro trascrizione o iscrizione, salva l’eventuale loro cancellazione prima di tale termine, nel qual caso verrà conservata per un periodo di 2 anni l’annotazione dell’avvenuta cancellazione.</w:t>
      </w:r>
    </w:p>
    <w:p w14:paraId="03736104" w14:textId="22A87089" w:rsidR="00EB0EC4" w:rsidRPr="00043684" w:rsidRDefault="00EB0EC4" w:rsidP="00EB0EC4">
      <w:pPr>
        <w:spacing w:before="100" w:beforeAutospacing="1" w:after="100" w:afterAutospacing="1"/>
        <w:rPr>
          <w:rFonts w:cs="Arial"/>
          <w:sz w:val="21"/>
          <w:szCs w:val="21"/>
          <w:lang w:val="it-IT"/>
        </w:rPr>
      </w:pPr>
      <w:r w:rsidRPr="00043684">
        <w:rPr>
          <w:rFonts w:cs="Arial"/>
          <w:sz w:val="21"/>
          <w:szCs w:val="21"/>
          <w:lang w:val="it-IT"/>
        </w:rPr>
        <w:lastRenderedPageBreak/>
        <w:t>Fatto salvo quanto appena indicato, i dati personali provenienti dalle fonti identificate al precedente paragrafo 2 possono essere conservati da parte di SACE SRV, ai fini dell’erogazione ai committenti dei servizi di informazione commerciale, per il periodo di tempo in cui rimangono conoscibili e/o pubblicati in tali fonti, conformemente a quanto previsto dalle rispettive normative di riferimento.</w:t>
      </w:r>
    </w:p>
    <w:p w14:paraId="7C5D84AE"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    </w:t>
      </w:r>
    </w:p>
    <w:p w14:paraId="2AB80A30" w14:textId="77777777" w:rsidR="00EB0EC4" w:rsidRPr="00043684" w:rsidRDefault="00EB0EC4" w:rsidP="00EB0EC4">
      <w:pPr>
        <w:numPr>
          <w:ilvl w:val="0"/>
          <w:numId w:val="26"/>
        </w:numPr>
        <w:suppressAutoHyphens w:val="0"/>
        <w:autoSpaceDE w:val="0"/>
        <w:autoSpaceDN w:val="0"/>
        <w:adjustRightInd w:val="0"/>
        <w:spacing w:before="40" w:after="40"/>
        <w:rPr>
          <w:rFonts w:cs="Arial"/>
          <w:b/>
          <w:sz w:val="21"/>
          <w:szCs w:val="21"/>
          <w:lang w:val="it-IT"/>
        </w:rPr>
      </w:pPr>
      <w:r w:rsidRPr="00043684">
        <w:rPr>
          <w:rFonts w:cs="Arial"/>
          <w:b/>
          <w:sz w:val="21"/>
          <w:szCs w:val="21"/>
          <w:lang w:val="it-IT"/>
        </w:rPr>
        <w:t>Categorie di soggetti ai quali i dati possono essere comunicati</w:t>
      </w:r>
    </w:p>
    <w:p w14:paraId="716B9A64" w14:textId="77777777" w:rsidR="00EB0EC4" w:rsidRPr="00043684" w:rsidRDefault="00EB0EC4" w:rsidP="00EB0EC4">
      <w:pPr>
        <w:autoSpaceDE w:val="0"/>
        <w:autoSpaceDN w:val="0"/>
        <w:adjustRightInd w:val="0"/>
        <w:spacing w:before="40" w:after="40"/>
        <w:rPr>
          <w:rFonts w:cs="Arial"/>
          <w:sz w:val="21"/>
          <w:szCs w:val="21"/>
          <w:lang w:val="it-IT"/>
        </w:rPr>
      </w:pPr>
    </w:p>
    <w:p w14:paraId="480EEF0E" w14:textId="77777777"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 xml:space="preserve">I Titolari potranno comunicare i suoi dati personali a soggetti terzi, e a Cassa depositi e prestiti per le finalità di cui al paragrafo 3 lettera a) e b) senza necessità di acquisire il suo consenso. Ulteriori comunicazioni saranno possibili nei confronti di soggetti garanti, se pertinenti al rapporto di garanzia in essere. I suoi dati potranno essere inoltre comunicati a soggetti terzi in adempimento di obblighi legali. </w:t>
      </w:r>
    </w:p>
    <w:p w14:paraId="7FF5C852" w14:textId="32F1F690"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Con il suo consenso, i Contitolari potranno comunicare i suoi dati personali a società terze che li tratteranno in qualità di autonomi titolari del trattamento, a fini di informazione commerciale, indagini statistiche, ricerche di mercato, offerte dirette di loro prodotti e servizi effettuate attraverso modalità tradizionali di contatto e attraverso modalità automatizzate di contatto.</w:t>
      </w:r>
    </w:p>
    <w:p w14:paraId="1312E2A2" w14:textId="078CAE09"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Titolari potranno comunicare i suoi dati personali a soggetti terzi che opereranno in qualità di Titolari autonomi o saranno designati Responsabili del trattamento e sono essenzialmente ricompresi nelle seguenti categorie:</w:t>
      </w:r>
    </w:p>
    <w:p w14:paraId="568D299B"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rPr>
      </w:pPr>
      <w:r w:rsidRPr="00043684">
        <w:rPr>
          <w:rFonts w:cs="Arial"/>
          <w:sz w:val="21"/>
          <w:szCs w:val="21"/>
        </w:rPr>
        <w:t>società controllate o collegate;</w:t>
      </w:r>
    </w:p>
    <w:p w14:paraId="00820777"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 xml:space="preserve">a CDP e società del Gruppo Casa depositi e prestiti; </w:t>
      </w:r>
    </w:p>
    <w:p w14:paraId="1764FFC7"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soggetti pubblici o privati che rilevano rischi finanziari a scopo di prevenzione del rischio di insolvenza previsti da disposizioni di legge;</w:t>
      </w:r>
    </w:p>
    <w:p w14:paraId="18B53AD5"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soggetti che svolgono servizi bancari, finanziari ed assicurativi, ivi compresi i soggetti che intervengono nella gestione di sistemi di pagamento, esattorie e tesorerie;</w:t>
      </w:r>
    </w:p>
    <w:p w14:paraId="7B9EAB92"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soggetti che forniscono servizi per la gestione del sistema informativo, ivi compresi i siti internet di SACE e delle società del perimetro, gli applicativi web e le reti di telecomunicazioni (tra cui la posta elettronica);</w:t>
      </w:r>
    </w:p>
    <w:p w14:paraId="1128EC5A"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soggetti che svolgono attività di trasmissione, imbustamento, trasporto e smistamento delle comunicazioni con la clientela;</w:t>
      </w:r>
    </w:p>
    <w:p w14:paraId="69FFEE91"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soggetti che svolgono attività di archiviazione e conservazione, anche informatica, della documentazione relativa ai rapporti intrattenuti con la clientela;</w:t>
      </w:r>
    </w:p>
    <w:p w14:paraId="1A702185"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rPr>
      </w:pPr>
      <w:r w:rsidRPr="00043684">
        <w:rPr>
          <w:rFonts w:cs="Arial"/>
          <w:sz w:val="21"/>
          <w:szCs w:val="21"/>
        </w:rPr>
        <w:t>società di recupero crediti;</w:t>
      </w:r>
    </w:p>
    <w:p w14:paraId="5AC2B3EC"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persone, società, associazioni o studi professionali che prestino servizi o attività di assistenza e consulenza alle società del perimetro SACE, con particolare ma non esclusivo riferimento alle questioni in materia contabile, amministrativa, legale, tributaria e finanziaria;</w:t>
      </w:r>
    </w:p>
    <w:p w14:paraId="7A7D3EF2" w14:textId="77777777" w:rsidR="00EB0EC4" w:rsidRPr="00043684" w:rsidRDefault="00EB0EC4" w:rsidP="00EB0EC4">
      <w:pPr>
        <w:numPr>
          <w:ilvl w:val="0"/>
          <w:numId w:val="24"/>
        </w:numPr>
        <w:tabs>
          <w:tab w:val="num" w:pos="360"/>
        </w:tabs>
        <w:suppressAutoHyphens w:val="0"/>
        <w:autoSpaceDE w:val="0"/>
        <w:autoSpaceDN w:val="0"/>
        <w:adjustRightInd w:val="0"/>
        <w:spacing w:before="40" w:after="40"/>
        <w:ind w:left="357" w:hanging="357"/>
        <w:rPr>
          <w:rFonts w:cs="Arial"/>
          <w:sz w:val="21"/>
          <w:szCs w:val="21"/>
          <w:lang w:val="it-IT"/>
        </w:rPr>
      </w:pPr>
      <w:r w:rsidRPr="00043684">
        <w:rPr>
          <w:rFonts w:cs="Arial"/>
          <w:sz w:val="21"/>
          <w:szCs w:val="21"/>
          <w:lang w:val="it-IT"/>
        </w:rPr>
        <w:t>soggetti che svolgono adempimenti di controllo, revisione e certificazione delle attività poste in essere dalle società del perimetro SACE anche nell’interesse della clientela.</w:t>
      </w:r>
    </w:p>
    <w:p w14:paraId="31E4BE6E" w14:textId="77777777" w:rsidR="00EB0EC4" w:rsidRPr="00043684" w:rsidRDefault="00EB0EC4" w:rsidP="00EB0EC4">
      <w:pPr>
        <w:autoSpaceDE w:val="0"/>
        <w:autoSpaceDN w:val="0"/>
        <w:adjustRightInd w:val="0"/>
        <w:spacing w:before="40" w:after="40"/>
        <w:rPr>
          <w:rFonts w:cs="Arial"/>
          <w:sz w:val="21"/>
          <w:szCs w:val="21"/>
          <w:lang w:val="it-IT"/>
        </w:rPr>
      </w:pPr>
    </w:p>
    <w:p w14:paraId="2F6A46D2" w14:textId="77777777" w:rsidR="00EB0EC4" w:rsidRPr="00043684" w:rsidRDefault="00EB0EC4" w:rsidP="00EB0EC4">
      <w:pPr>
        <w:autoSpaceDE w:val="0"/>
        <w:autoSpaceDN w:val="0"/>
        <w:adjustRightInd w:val="0"/>
        <w:spacing w:before="40" w:after="40"/>
        <w:rPr>
          <w:rFonts w:cs="Arial"/>
          <w:sz w:val="21"/>
          <w:szCs w:val="21"/>
          <w:lang w:val="it-IT"/>
        </w:rPr>
      </w:pPr>
    </w:p>
    <w:p w14:paraId="1B2BBD5C" w14:textId="77777777" w:rsidR="00EB0EC4" w:rsidRPr="00043684" w:rsidRDefault="00EB0EC4" w:rsidP="00EB0EC4">
      <w:pPr>
        <w:numPr>
          <w:ilvl w:val="0"/>
          <w:numId w:val="26"/>
        </w:numPr>
        <w:suppressAutoHyphens w:val="0"/>
        <w:spacing w:before="40" w:after="40"/>
        <w:rPr>
          <w:rFonts w:cs="Arial"/>
          <w:b/>
          <w:sz w:val="21"/>
          <w:szCs w:val="21"/>
        </w:rPr>
      </w:pPr>
      <w:r w:rsidRPr="00043684">
        <w:rPr>
          <w:rFonts w:cs="Arial"/>
          <w:b/>
          <w:sz w:val="21"/>
          <w:szCs w:val="21"/>
        </w:rPr>
        <w:t>Trasferimento dei dati extra UE</w:t>
      </w:r>
    </w:p>
    <w:p w14:paraId="780C2871" w14:textId="3AFD39D4" w:rsidR="00EB0EC4" w:rsidRPr="00043684" w:rsidRDefault="00EB0EC4" w:rsidP="00EB0EC4">
      <w:pPr>
        <w:widowControl w:val="0"/>
        <w:autoSpaceDE w:val="0"/>
        <w:autoSpaceDN w:val="0"/>
        <w:adjustRightInd w:val="0"/>
        <w:spacing w:before="120" w:after="60"/>
        <w:rPr>
          <w:rFonts w:cs="Arial"/>
          <w:sz w:val="21"/>
          <w:szCs w:val="21"/>
          <w:lang w:val="it-IT"/>
        </w:rPr>
      </w:pPr>
      <w:r w:rsidRPr="00043684">
        <w:rPr>
          <w:rFonts w:cs="Arial"/>
          <w:sz w:val="21"/>
          <w:szCs w:val="21"/>
          <w:lang w:val="it-IT"/>
        </w:rPr>
        <w:t>L’eventuale trasferimento dei dati verso Paesi Terzi extra UE per le finalità indicate ai precedenti punti 3 e 4, potrà avvenire, nel rispetto delle modalità consentite dalla legge vigente e in particolare in base alle disposizion</w:t>
      </w:r>
      <w:r w:rsidR="00183E29">
        <w:rPr>
          <w:rFonts w:cs="Arial"/>
          <w:sz w:val="21"/>
          <w:szCs w:val="21"/>
          <w:lang w:val="it-IT"/>
        </w:rPr>
        <w:t>i</w:t>
      </w:r>
      <w:r w:rsidRPr="00043684">
        <w:rPr>
          <w:rFonts w:cs="Arial"/>
          <w:sz w:val="21"/>
          <w:szCs w:val="21"/>
          <w:lang w:val="it-IT"/>
        </w:rPr>
        <w:t xml:space="preserve"> del GDPR di cui: i) all’art. 44 – Principio generale per il trasferimento; ii) all’art. 45 – Trasferimento sulla base di una decisione di adeguatezza; iii) all’art. 46 – Trasferimento soggetto a garanzie adeguate; iv) all’art.49 – Deroghe in specifiche situazioni. </w:t>
      </w:r>
    </w:p>
    <w:p w14:paraId="057875D5" w14:textId="77777777" w:rsidR="00EB0EC4" w:rsidRPr="00043684" w:rsidRDefault="00EB0EC4" w:rsidP="00EB0EC4">
      <w:pPr>
        <w:spacing w:line="276" w:lineRule="auto"/>
        <w:rPr>
          <w:rFonts w:cs="Arial"/>
          <w:sz w:val="21"/>
          <w:szCs w:val="21"/>
          <w:lang w:val="it-IT"/>
        </w:rPr>
      </w:pPr>
      <w:r w:rsidRPr="00043684">
        <w:rPr>
          <w:rFonts w:cs="Arial"/>
          <w:sz w:val="21"/>
          <w:szCs w:val="21"/>
          <w:lang w:val="it-IT"/>
        </w:rPr>
        <w:lastRenderedPageBreak/>
        <w:t>I dati pertanto potranno essere trasferiti:</w:t>
      </w:r>
    </w:p>
    <w:p w14:paraId="794D2CBD" w14:textId="77777777" w:rsidR="00EB0EC4" w:rsidRPr="00043684" w:rsidRDefault="00EB0EC4" w:rsidP="00EB0EC4">
      <w:pPr>
        <w:numPr>
          <w:ilvl w:val="0"/>
          <w:numId w:val="34"/>
        </w:numPr>
        <w:suppressAutoHyphens w:val="0"/>
        <w:rPr>
          <w:rFonts w:cs="Arial"/>
          <w:sz w:val="21"/>
          <w:szCs w:val="21"/>
          <w:lang w:val="it-IT"/>
        </w:rPr>
      </w:pPr>
      <w:r w:rsidRPr="00043684">
        <w:rPr>
          <w:rFonts w:cs="Arial"/>
          <w:sz w:val="21"/>
          <w:szCs w:val="21"/>
          <w:lang w:val="it-IT"/>
        </w:rPr>
        <w:t>verso Paesi Terzi extra UE o organizzazioni internazionali, se la Commissione Europea ha ritenuto che detti Paesi o organizzazioni garantiscano un livello di protezione adeguato (art. 45 del GDPR)</w:t>
      </w:r>
    </w:p>
    <w:p w14:paraId="20BA4FFD" w14:textId="77777777" w:rsidR="00EB0EC4" w:rsidRPr="00043684" w:rsidRDefault="00EB0EC4" w:rsidP="00EB0EC4">
      <w:pPr>
        <w:numPr>
          <w:ilvl w:val="0"/>
          <w:numId w:val="34"/>
        </w:numPr>
        <w:suppressAutoHyphens w:val="0"/>
        <w:rPr>
          <w:rFonts w:cs="Arial"/>
          <w:sz w:val="21"/>
          <w:szCs w:val="21"/>
          <w:lang w:val="it-IT"/>
        </w:rPr>
      </w:pPr>
      <w:r w:rsidRPr="00043684">
        <w:rPr>
          <w:rFonts w:cs="Arial"/>
          <w:sz w:val="21"/>
          <w:szCs w:val="21"/>
          <w:lang w:val="it-IT"/>
        </w:rPr>
        <w:t>verso Paesi Terzi extra UE o organizzazioni internazionali che abbiano fornito garanzie adeguate (ad esempio l’adozione di Clausole Standard approvate dalla Commissione Europea) a condizione che l’interessato disponga di diritti azionabili e mezzi di ricorso effettivi - (art. 46 del GDPR)</w:t>
      </w:r>
    </w:p>
    <w:p w14:paraId="269B642B" w14:textId="1FA05A73" w:rsidR="00EB0EC4" w:rsidRPr="00043684" w:rsidRDefault="00EB0EC4" w:rsidP="00EB0EC4">
      <w:pPr>
        <w:numPr>
          <w:ilvl w:val="0"/>
          <w:numId w:val="34"/>
        </w:numPr>
        <w:suppressAutoHyphens w:val="0"/>
        <w:rPr>
          <w:rFonts w:cs="Arial"/>
          <w:sz w:val="21"/>
          <w:szCs w:val="21"/>
          <w:lang w:val="it-IT"/>
        </w:rPr>
      </w:pPr>
      <w:r w:rsidRPr="00043684">
        <w:rPr>
          <w:rFonts w:cs="Arial"/>
          <w:sz w:val="21"/>
          <w:szCs w:val="21"/>
          <w:lang w:val="it-IT"/>
        </w:rPr>
        <w:t>verso Paesi Terzi extra UE o organizzazioni internazionali, sulla base di norme vincolanti d’impresa (Binding Corporate Rules –BCR) per società facenti parti dello stesso gruppo imprenditoriale (art. 47 del GDPR)</w:t>
      </w:r>
    </w:p>
    <w:p w14:paraId="325E957F" w14:textId="65BABED9" w:rsidR="00EB0EC4" w:rsidRPr="00043684" w:rsidRDefault="00EB0EC4" w:rsidP="00EB0EC4">
      <w:pPr>
        <w:numPr>
          <w:ilvl w:val="0"/>
          <w:numId w:val="34"/>
        </w:numPr>
        <w:suppressAutoHyphens w:val="0"/>
        <w:rPr>
          <w:rFonts w:cs="Arial"/>
          <w:sz w:val="21"/>
          <w:szCs w:val="21"/>
          <w:lang w:val="it-IT"/>
        </w:rPr>
      </w:pPr>
      <w:r w:rsidRPr="00043684">
        <w:rPr>
          <w:rFonts w:cs="Arial"/>
          <w:sz w:val="21"/>
          <w:szCs w:val="21"/>
          <w:lang w:val="it-IT"/>
        </w:rPr>
        <w:t>verso Paesi Terzi o organizzazioni internazionali, sulla base della deroga prevista al ricorrere delle condizion</w:t>
      </w:r>
      <w:r w:rsidR="00183E29">
        <w:rPr>
          <w:rFonts w:cs="Arial"/>
          <w:sz w:val="21"/>
          <w:szCs w:val="21"/>
          <w:lang w:val="it-IT"/>
        </w:rPr>
        <w:t>i</w:t>
      </w:r>
      <w:r w:rsidRPr="00043684">
        <w:rPr>
          <w:rFonts w:cs="Arial"/>
          <w:sz w:val="21"/>
          <w:szCs w:val="21"/>
          <w:lang w:val="it-IT"/>
        </w:rPr>
        <w:t xml:space="preserve"> di cui all’art. 49 e in particolare di quelle di cui al comma 1, lettera: b) esecuzione di un contratto; c) conclusione o esecuzione di un contratto tra il Titolare e altra persona fisica o giuridica nell’interesse dell’interessato. </w:t>
      </w:r>
    </w:p>
    <w:p w14:paraId="7199F4BD" w14:textId="77777777" w:rsidR="00EB0EC4" w:rsidRPr="00043684" w:rsidRDefault="00EB0EC4" w:rsidP="00EB0EC4">
      <w:pPr>
        <w:widowControl w:val="0"/>
        <w:autoSpaceDE w:val="0"/>
        <w:autoSpaceDN w:val="0"/>
        <w:adjustRightInd w:val="0"/>
        <w:spacing w:before="40" w:after="40"/>
        <w:rPr>
          <w:rFonts w:cs="Arial"/>
          <w:sz w:val="21"/>
          <w:szCs w:val="21"/>
          <w:lang w:val="it-IT"/>
        </w:rPr>
      </w:pPr>
    </w:p>
    <w:p w14:paraId="3A4EDB11" w14:textId="77777777" w:rsidR="00EB0EC4" w:rsidRPr="00043684" w:rsidRDefault="00EB0EC4" w:rsidP="00EB0EC4">
      <w:pPr>
        <w:widowControl w:val="0"/>
        <w:numPr>
          <w:ilvl w:val="0"/>
          <w:numId w:val="26"/>
        </w:numPr>
        <w:suppressAutoHyphens w:val="0"/>
        <w:autoSpaceDE w:val="0"/>
        <w:autoSpaceDN w:val="0"/>
        <w:adjustRightInd w:val="0"/>
        <w:spacing w:before="40" w:after="40"/>
        <w:rPr>
          <w:rFonts w:cs="Arial"/>
          <w:b/>
          <w:sz w:val="21"/>
          <w:szCs w:val="21"/>
        </w:rPr>
      </w:pPr>
      <w:r w:rsidRPr="00043684">
        <w:rPr>
          <w:rFonts w:cs="Arial"/>
          <w:b/>
          <w:sz w:val="21"/>
          <w:szCs w:val="21"/>
        </w:rPr>
        <w:t>Diritti dell’interessato</w:t>
      </w:r>
    </w:p>
    <w:p w14:paraId="7E36DDEF" w14:textId="77777777" w:rsidR="00EB0EC4" w:rsidRPr="00043684" w:rsidRDefault="00EB0EC4" w:rsidP="00EB0EC4">
      <w:pPr>
        <w:widowControl w:val="0"/>
        <w:autoSpaceDE w:val="0"/>
        <w:autoSpaceDN w:val="0"/>
        <w:adjustRightInd w:val="0"/>
        <w:spacing w:before="40" w:after="40"/>
        <w:ind w:left="720"/>
        <w:rPr>
          <w:rFonts w:cs="Arial"/>
          <w:b/>
          <w:sz w:val="21"/>
          <w:szCs w:val="21"/>
        </w:rPr>
      </w:pPr>
    </w:p>
    <w:p w14:paraId="19ED13F6" w14:textId="77777777" w:rsidR="00EB0EC4" w:rsidRPr="00043684" w:rsidRDefault="00EB0EC4" w:rsidP="00EB0EC4">
      <w:pPr>
        <w:spacing w:before="40" w:after="40"/>
        <w:rPr>
          <w:rFonts w:cs="Arial"/>
          <w:sz w:val="21"/>
          <w:szCs w:val="21"/>
          <w:lang w:val="it-IT"/>
        </w:rPr>
      </w:pPr>
      <w:r w:rsidRPr="00043684">
        <w:rPr>
          <w:rFonts w:cs="Arial"/>
          <w:sz w:val="21"/>
          <w:szCs w:val="21"/>
          <w:lang w:val="it-IT"/>
        </w:rPr>
        <w:t xml:space="preserve">La informiamo, infine, che gli artt. 15-22 GDPR conferiscono agli interessati la possibilità di esercitare specifici diritti; l’interessato può ottenere dal Titolare: l’accesso, la rettifica, la cancellazione, la limitazione del trattamento, la revoca del consenso nonché la portabilità dei dati che lo riguardano. </w:t>
      </w:r>
    </w:p>
    <w:p w14:paraId="37237AD7" w14:textId="77777777" w:rsidR="00EB0EC4" w:rsidRPr="00043684" w:rsidRDefault="00EB0EC4" w:rsidP="00EB0EC4">
      <w:pPr>
        <w:spacing w:before="40" w:after="40"/>
        <w:rPr>
          <w:rFonts w:cs="Arial"/>
          <w:sz w:val="21"/>
          <w:szCs w:val="21"/>
          <w:lang w:val="it-IT"/>
        </w:rPr>
      </w:pPr>
      <w:r w:rsidRPr="00043684">
        <w:rPr>
          <w:rFonts w:cs="Arial"/>
          <w:sz w:val="21"/>
          <w:szCs w:val="21"/>
          <w:lang w:val="it-IT"/>
        </w:rPr>
        <w:t>L’interessato ha inoltre diritto di opposizione al trattamento. Nel caso in cui venga esercitato il diritto di opposizione, il titolare e/o le società contitolari si riservano la possibilità di non dare seguito all’istanza, e quindi di proseguire il trattamento, nel caso in cui sussistano motivi legittimi cogenti per procedere al trattamento che prevalgono sugli interessi, diritti e libertà dell’interessato.</w:t>
      </w:r>
    </w:p>
    <w:p w14:paraId="672C65F7" w14:textId="2C96B269" w:rsidR="00EB0EC4" w:rsidRPr="00043684" w:rsidRDefault="00EB0EC4" w:rsidP="00EB0EC4">
      <w:pPr>
        <w:autoSpaceDE w:val="0"/>
        <w:autoSpaceDN w:val="0"/>
        <w:adjustRightInd w:val="0"/>
        <w:spacing w:before="40" w:after="40"/>
        <w:rPr>
          <w:rFonts w:cs="Arial"/>
          <w:sz w:val="21"/>
          <w:szCs w:val="21"/>
          <w:lang w:val="it-IT"/>
        </w:rPr>
      </w:pPr>
      <w:r w:rsidRPr="00043684">
        <w:rPr>
          <w:rFonts w:cs="Arial"/>
          <w:sz w:val="21"/>
          <w:szCs w:val="21"/>
          <w:lang w:val="it-IT"/>
        </w:rPr>
        <w:t>I diritti di cui sopra potranno essere esercitati inviando una comunicazione scritta all’indirizzo di posta elettronica</w:t>
      </w:r>
      <w:r w:rsidR="009F3925">
        <w:rPr>
          <w:rFonts w:cs="Arial"/>
          <w:sz w:val="21"/>
          <w:szCs w:val="21"/>
          <w:lang w:val="it-IT"/>
        </w:rPr>
        <w:t xml:space="preserve"> </w:t>
      </w:r>
      <w:hyperlink r:id="rId18" w:history="1">
        <w:r w:rsidR="009F3925" w:rsidRPr="009F3925">
          <w:rPr>
            <w:rStyle w:val="Collegamentoipertestuale"/>
            <w:rFonts w:cs="Arial"/>
            <w:color w:val="0034B5" w:themeColor="text1" w:themeTint="BF"/>
            <w:sz w:val="21"/>
            <w:szCs w:val="21"/>
            <w:lang w:val="it-IT"/>
          </w:rPr>
          <w:t>privacy@sace.it</w:t>
        </w:r>
      </w:hyperlink>
      <w:r w:rsidRPr="00043684">
        <w:rPr>
          <w:rFonts w:cs="Arial"/>
          <w:sz w:val="21"/>
          <w:szCs w:val="21"/>
          <w:lang w:val="it-IT"/>
        </w:rPr>
        <w:t xml:space="preserve"> e/o scrivendo al Data Protection Officer  presso SACE S.p.A. piazza Poli, n° 37/42, 00187 – Roma ovvero inviando una comunicazione scritta a:</w:t>
      </w:r>
    </w:p>
    <w:p w14:paraId="2D50A918" w14:textId="77777777" w:rsidR="00EB0EC4" w:rsidRPr="00043684" w:rsidRDefault="00EB0EC4" w:rsidP="00EB0EC4">
      <w:pPr>
        <w:autoSpaceDE w:val="0"/>
        <w:autoSpaceDN w:val="0"/>
        <w:adjustRightInd w:val="0"/>
        <w:spacing w:before="40" w:after="40"/>
        <w:rPr>
          <w:rFonts w:cs="Arial"/>
          <w:sz w:val="21"/>
          <w:szCs w:val="21"/>
          <w:lang w:val="it-IT"/>
        </w:rPr>
      </w:pPr>
    </w:p>
    <w:p w14:paraId="0A73DAEF" w14:textId="77777777"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BT S.p.A. con sede legale in Roma piazza Poli n. 37 (00187), all’attenzione del Responsabile della protezione dei dati o all’indirizzo di posta elettronica privacy@sacebt.it</w:t>
      </w:r>
    </w:p>
    <w:p w14:paraId="19A2B4CE" w14:textId="77777777" w:rsidR="00EB0EC4" w:rsidRPr="00043684" w:rsidRDefault="00EB0EC4" w:rsidP="00EB0EC4">
      <w:pPr>
        <w:pStyle w:val="Paragrafoelenco"/>
        <w:autoSpaceDE w:val="0"/>
        <w:autoSpaceDN w:val="0"/>
        <w:adjustRightInd w:val="0"/>
        <w:spacing w:before="40" w:after="40"/>
        <w:rPr>
          <w:rFonts w:cs="Arial"/>
          <w:sz w:val="21"/>
          <w:szCs w:val="21"/>
          <w:lang w:val="it-IT"/>
        </w:rPr>
      </w:pPr>
    </w:p>
    <w:p w14:paraId="11FEFC3C" w14:textId="77777777"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Fct S.p.A. con sede legale in Milano via San Marco 21/A (20121), all’attenzione del Responsabile della protezione dei dati o all’indirizzo di posta elettronica privacy@sacefct.it</w:t>
      </w:r>
    </w:p>
    <w:p w14:paraId="7E1F4284" w14:textId="77777777" w:rsidR="00EB0EC4" w:rsidRPr="00043684" w:rsidRDefault="00EB0EC4" w:rsidP="00EB0EC4">
      <w:pPr>
        <w:pStyle w:val="Paragrafoelenco"/>
        <w:autoSpaceDE w:val="0"/>
        <w:autoSpaceDN w:val="0"/>
        <w:adjustRightInd w:val="0"/>
        <w:spacing w:before="40" w:after="40"/>
        <w:rPr>
          <w:rFonts w:cs="Arial"/>
          <w:sz w:val="21"/>
          <w:szCs w:val="21"/>
          <w:lang w:val="it-IT"/>
        </w:rPr>
      </w:pPr>
    </w:p>
    <w:p w14:paraId="1047AF0D" w14:textId="77777777"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SACE SRV S.r.l. con sede legale in Roma piazza Poli n. 42 (00187), all’attenzione del Responsabile della protezione dei dati o all’indirizzo di posta elettronica privacy@sacesrv.it</w:t>
      </w:r>
    </w:p>
    <w:p w14:paraId="29134B2F" w14:textId="77777777" w:rsidR="00EB0EC4" w:rsidRPr="00043684" w:rsidRDefault="00EB0EC4" w:rsidP="00EB0EC4">
      <w:pPr>
        <w:pStyle w:val="Paragrafoelenco"/>
        <w:autoSpaceDE w:val="0"/>
        <w:autoSpaceDN w:val="0"/>
        <w:adjustRightInd w:val="0"/>
        <w:spacing w:before="40" w:after="40"/>
        <w:rPr>
          <w:rFonts w:cs="Arial"/>
          <w:sz w:val="21"/>
          <w:szCs w:val="21"/>
          <w:lang w:val="it-IT"/>
        </w:rPr>
      </w:pPr>
    </w:p>
    <w:p w14:paraId="64380C29" w14:textId="77777777" w:rsidR="00EB0EC4" w:rsidRPr="00043684" w:rsidRDefault="00EB0EC4" w:rsidP="00EB0EC4">
      <w:pPr>
        <w:pStyle w:val="Paragrafoelenco"/>
        <w:numPr>
          <w:ilvl w:val="0"/>
          <w:numId w:val="31"/>
        </w:numPr>
        <w:suppressAutoHyphens w:val="0"/>
        <w:autoSpaceDE w:val="0"/>
        <w:autoSpaceDN w:val="0"/>
        <w:adjustRightInd w:val="0"/>
        <w:spacing w:before="40" w:after="40"/>
        <w:rPr>
          <w:rFonts w:cs="Arial"/>
          <w:sz w:val="21"/>
          <w:szCs w:val="21"/>
          <w:lang w:val="it-IT"/>
        </w:rPr>
      </w:pPr>
      <w:r w:rsidRPr="00043684">
        <w:rPr>
          <w:rFonts w:cs="Arial"/>
          <w:sz w:val="21"/>
          <w:szCs w:val="21"/>
          <w:lang w:val="it-IT"/>
        </w:rPr>
        <w:t>SIMEST S.p.A. con sede legale in Roma Corso Vittorio Emanuele II 323 (00186), all’attenzione del Responsabile della protezione dei dati o all’indirizzo di posta elettronica privacy@simest.it</w:t>
      </w:r>
    </w:p>
    <w:p w14:paraId="553762AD" w14:textId="77777777" w:rsidR="00EB0EC4" w:rsidRPr="00043684" w:rsidRDefault="00EB0EC4" w:rsidP="00EB0EC4">
      <w:pPr>
        <w:autoSpaceDE w:val="0"/>
        <w:autoSpaceDN w:val="0"/>
        <w:adjustRightInd w:val="0"/>
        <w:spacing w:before="40" w:after="40"/>
        <w:rPr>
          <w:rFonts w:cs="Arial"/>
          <w:sz w:val="21"/>
          <w:szCs w:val="21"/>
          <w:lang w:val="it-IT"/>
        </w:rPr>
      </w:pPr>
    </w:p>
    <w:p w14:paraId="48D16243" w14:textId="77777777" w:rsidR="00EB0EC4" w:rsidRPr="00043684" w:rsidRDefault="00EB0EC4" w:rsidP="00EB0EC4">
      <w:pPr>
        <w:pStyle w:val="Paragrafoelenco"/>
        <w:spacing w:before="40" w:after="40"/>
        <w:rPr>
          <w:rFonts w:cs="Arial"/>
          <w:sz w:val="20"/>
          <w:lang w:val="it-IT"/>
        </w:rPr>
      </w:pPr>
      <w:r w:rsidRPr="00043684">
        <w:rPr>
          <w:rFonts w:cs="Arial"/>
          <w:sz w:val="21"/>
          <w:szCs w:val="21"/>
          <w:lang w:val="it-IT"/>
        </w:rPr>
        <w:t xml:space="preserve">L’interessato ha inoltre diritto a proporre reclamo innanzi all’Autorità Garante per la Protezione dei Dati Personali. </w:t>
      </w:r>
    </w:p>
    <w:p w14:paraId="23B36EE5" w14:textId="71A7E300" w:rsidR="00C12FCA" w:rsidRPr="00043684" w:rsidRDefault="00C12FCA">
      <w:pPr>
        <w:suppressAutoHyphens w:val="0"/>
        <w:jc w:val="left"/>
        <w:rPr>
          <w:rFonts w:cs="Arial"/>
          <w:sz w:val="20"/>
          <w:lang w:val="it-IT"/>
        </w:rPr>
      </w:pPr>
      <w:r w:rsidRPr="00043684">
        <w:rPr>
          <w:rFonts w:cs="Arial"/>
          <w:sz w:val="20"/>
          <w:lang w:val="it-IT"/>
        </w:rPr>
        <w:br w:type="page"/>
      </w:r>
    </w:p>
    <w:p w14:paraId="50BC5D6D" w14:textId="200C1D79" w:rsidR="00EB0EC4" w:rsidRPr="00043684" w:rsidRDefault="00C12FCA" w:rsidP="00E25F0A">
      <w:pPr>
        <w:pStyle w:val="Allegato"/>
        <w:spacing w:after="240" w:line="24" w:lineRule="atLeast"/>
        <w:jc w:val="center"/>
        <w:rPr>
          <w:rFonts w:cs="Arial"/>
          <w:b/>
          <w:sz w:val="21"/>
          <w:szCs w:val="21"/>
          <w:lang w:val="it-IT"/>
        </w:rPr>
      </w:pPr>
      <w:r w:rsidRPr="00043684">
        <w:rPr>
          <w:rFonts w:cs="Arial"/>
          <w:b/>
          <w:sz w:val="21"/>
          <w:szCs w:val="21"/>
          <w:lang w:val="it-IT"/>
        </w:rPr>
        <w:lastRenderedPageBreak/>
        <w:t>ALLEGATO 4</w:t>
      </w:r>
    </w:p>
    <w:p w14:paraId="0BD37D9B" w14:textId="53B438C4" w:rsidR="00C12FCA" w:rsidRPr="00043684" w:rsidRDefault="007265BC" w:rsidP="00E25F0A">
      <w:pPr>
        <w:pStyle w:val="Allegato"/>
        <w:spacing w:after="240" w:line="24" w:lineRule="atLeast"/>
        <w:jc w:val="center"/>
        <w:rPr>
          <w:rFonts w:cs="Arial"/>
          <w:b/>
          <w:sz w:val="21"/>
          <w:szCs w:val="21"/>
          <w:lang w:val="it-IT"/>
        </w:rPr>
      </w:pPr>
      <w:r w:rsidRPr="00043684">
        <w:rPr>
          <w:rFonts w:cs="Arial"/>
          <w:b/>
          <w:sz w:val="21"/>
          <w:szCs w:val="21"/>
          <w:lang w:val="it-IT"/>
        </w:rPr>
        <w:t>SCREEN</w:t>
      </w:r>
      <w:r w:rsidR="00C12FCA" w:rsidRPr="00043684">
        <w:rPr>
          <w:rFonts w:cs="Arial"/>
          <w:b/>
          <w:sz w:val="21"/>
          <w:szCs w:val="21"/>
          <w:lang w:val="it-IT"/>
        </w:rPr>
        <w:t>ING AMBIENTALE</w:t>
      </w:r>
    </w:p>
    <w:p w14:paraId="70316A2D" w14:textId="6F341A24" w:rsidR="00C12FCA" w:rsidRPr="00043684" w:rsidRDefault="00C12FCA" w:rsidP="00E25F0A">
      <w:pPr>
        <w:pStyle w:val="Allegato"/>
        <w:spacing w:after="240" w:line="24" w:lineRule="atLeast"/>
        <w:jc w:val="center"/>
        <w:rPr>
          <w:rFonts w:cs="Arial"/>
          <w:b/>
          <w:sz w:val="21"/>
          <w:szCs w:val="21"/>
          <w:lang w:val="it-IT"/>
        </w:rPr>
      </w:pPr>
    </w:p>
    <w:p w14:paraId="3CDBB75D" w14:textId="16AC676C" w:rsidR="00C12FCA" w:rsidRPr="00043684" w:rsidRDefault="00C12FCA" w:rsidP="00EB0EC4">
      <w:pPr>
        <w:spacing w:line="276" w:lineRule="auto"/>
        <w:ind w:left="426"/>
        <w:rPr>
          <w:rFonts w:cs="Arial"/>
          <w:sz w:val="20"/>
          <w:lang w:val="it-IT"/>
        </w:rPr>
      </w:pPr>
    </w:p>
    <w:tbl>
      <w:tblPr>
        <w:tblW w:w="99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6"/>
        <w:gridCol w:w="5812"/>
      </w:tblGrid>
      <w:tr w:rsidR="005C0608" w:rsidRPr="00043684" w14:paraId="4A21358E" w14:textId="77777777" w:rsidTr="000724A1">
        <w:trPr>
          <w:trHeight w:val="228"/>
        </w:trPr>
        <w:tc>
          <w:tcPr>
            <w:tcW w:w="9998" w:type="dxa"/>
            <w:gridSpan w:val="2"/>
          </w:tcPr>
          <w:p w14:paraId="4EB32863" w14:textId="4BE79F34" w:rsidR="005C0608" w:rsidRPr="00043684" w:rsidRDefault="005C0608">
            <w:pPr>
              <w:suppressAutoHyphens w:val="0"/>
              <w:jc w:val="left"/>
              <w:rPr>
                <w:rFonts w:cs="Arial"/>
                <w:b/>
                <w:sz w:val="21"/>
                <w:szCs w:val="21"/>
                <w:lang w:val="it-IT" w:eastAsia="en-US"/>
              </w:rPr>
            </w:pPr>
            <w:r w:rsidRPr="00043684">
              <w:rPr>
                <w:rFonts w:cs="Arial"/>
                <w:b/>
                <w:sz w:val="21"/>
                <w:szCs w:val="21"/>
                <w:lang w:val="it-IT" w:eastAsia="en-US"/>
              </w:rPr>
              <w:t>SCREENING AMBIENTALE</w:t>
            </w:r>
          </w:p>
        </w:tc>
      </w:tr>
      <w:tr w:rsidR="005C0608" w:rsidRPr="004C4605" w14:paraId="0044DC9F" w14:textId="77777777" w:rsidTr="000724A1">
        <w:tblPrEx>
          <w:tblCellMar>
            <w:left w:w="0" w:type="dxa"/>
            <w:right w:w="0" w:type="dxa"/>
          </w:tblCellMar>
        </w:tblPrEx>
        <w:trPr>
          <w:trHeight w:val="746"/>
        </w:trPr>
        <w:tc>
          <w:tcPr>
            <w:tcW w:w="4186" w:type="dxa"/>
            <w:tcMar>
              <w:top w:w="0" w:type="dxa"/>
              <w:left w:w="108" w:type="dxa"/>
              <w:bottom w:w="0" w:type="dxa"/>
              <w:right w:w="108" w:type="dxa"/>
            </w:tcMar>
          </w:tcPr>
          <w:p w14:paraId="77106F62" w14:textId="77777777" w:rsidR="005C0608" w:rsidRPr="00043684" w:rsidRDefault="005C0608" w:rsidP="000724A1">
            <w:pPr>
              <w:numPr>
                <w:ilvl w:val="0"/>
                <w:numId w:val="11"/>
              </w:numPr>
              <w:suppressAutoHyphens w:val="0"/>
              <w:spacing w:before="100" w:beforeAutospacing="1"/>
              <w:ind w:left="0" w:firstLine="0"/>
              <w:rPr>
                <w:rFonts w:cs="Arial"/>
                <w:sz w:val="21"/>
                <w:szCs w:val="21"/>
                <w:lang w:val="it-IT" w:eastAsia="en-US"/>
              </w:rPr>
            </w:pPr>
            <w:r w:rsidRPr="00043684">
              <w:rPr>
                <w:rFonts w:cs="Arial"/>
                <w:sz w:val="21"/>
                <w:szCs w:val="21"/>
                <w:lang w:val="it-IT" w:eastAsia="en-US"/>
              </w:rPr>
              <w:t>Descrizione del progetto di destinazione della fornitura (per progetto si intende lo stabilimento produttivo o l’infrastruttura dove verrà utilizzata la fornitura)</w:t>
            </w:r>
          </w:p>
        </w:tc>
        <w:tc>
          <w:tcPr>
            <w:tcW w:w="5812" w:type="dxa"/>
            <w:tcMar>
              <w:top w:w="0" w:type="dxa"/>
              <w:left w:w="108" w:type="dxa"/>
              <w:bottom w:w="0" w:type="dxa"/>
              <w:right w:w="108" w:type="dxa"/>
            </w:tcMar>
          </w:tcPr>
          <w:p w14:paraId="4C8E0AE5" w14:textId="77777777" w:rsidR="005C0608" w:rsidRPr="00043684" w:rsidRDefault="005C0608" w:rsidP="000724A1">
            <w:pPr>
              <w:suppressAutoHyphens w:val="0"/>
              <w:rPr>
                <w:rFonts w:cs="Arial"/>
                <w:sz w:val="21"/>
                <w:szCs w:val="21"/>
                <w:lang w:val="it-IT" w:eastAsia="en-US"/>
              </w:rPr>
            </w:pPr>
          </w:p>
        </w:tc>
      </w:tr>
      <w:tr w:rsidR="005C0608" w:rsidRPr="004C4605" w14:paraId="21A2B4DA" w14:textId="77777777" w:rsidTr="000724A1">
        <w:tblPrEx>
          <w:tblCellMar>
            <w:left w:w="0" w:type="dxa"/>
            <w:right w:w="0" w:type="dxa"/>
          </w:tblCellMar>
        </w:tblPrEx>
        <w:tc>
          <w:tcPr>
            <w:tcW w:w="4186" w:type="dxa"/>
            <w:tcBorders>
              <w:bottom w:val="single" w:sz="4" w:space="0" w:color="auto"/>
            </w:tcBorders>
            <w:tcMar>
              <w:top w:w="0" w:type="dxa"/>
              <w:left w:w="108" w:type="dxa"/>
              <w:bottom w:w="0" w:type="dxa"/>
              <w:right w:w="108" w:type="dxa"/>
            </w:tcMar>
          </w:tcPr>
          <w:p w14:paraId="6CD062AD" w14:textId="77777777" w:rsidR="005C0608" w:rsidRPr="00043684" w:rsidRDefault="005C0608" w:rsidP="000724A1">
            <w:pPr>
              <w:numPr>
                <w:ilvl w:val="0"/>
                <w:numId w:val="11"/>
              </w:numPr>
              <w:suppressAutoHyphens w:val="0"/>
              <w:spacing w:before="100" w:beforeAutospacing="1"/>
              <w:rPr>
                <w:rFonts w:cs="Arial"/>
                <w:sz w:val="21"/>
                <w:szCs w:val="21"/>
                <w:lang w:val="it-IT" w:eastAsia="en-US"/>
              </w:rPr>
            </w:pPr>
            <w:r w:rsidRPr="00043684">
              <w:rPr>
                <w:rFonts w:cs="Arial"/>
                <w:sz w:val="21"/>
                <w:szCs w:val="21"/>
                <w:lang w:val="it-IT" w:eastAsia="en-US"/>
              </w:rPr>
              <w:t>Dettagli del progetto di destinazione della fornitura</w:t>
            </w:r>
          </w:p>
        </w:tc>
        <w:tc>
          <w:tcPr>
            <w:tcW w:w="5812" w:type="dxa"/>
            <w:tcBorders>
              <w:bottom w:val="single" w:sz="4" w:space="0" w:color="auto"/>
            </w:tcBorders>
            <w:tcMar>
              <w:top w:w="0" w:type="dxa"/>
              <w:left w:w="108" w:type="dxa"/>
              <w:bottom w:w="0" w:type="dxa"/>
              <w:right w:w="108" w:type="dxa"/>
            </w:tcMar>
          </w:tcPr>
          <w:p w14:paraId="1166796B" w14:textId="77777777" w:rsidR="005C0608" w:rsidRPr="00043684" w:rsidRDefault="005C0608" w:rsidP="000724A1">
            <w:pPr>
              <w:suppressAutoHyphens w:val="0"/>
              <w:spacing w:before="100" w:beforeAutospacing="1"/>
              <w:rPr>
                <w:rFonts w:cs="Arial"/>
                <w:sz w:val="21"/>
                <w:szCs w:val="21"/>
                <w:lang w:val="it-IT" w:eastAsia="en-US"/>
              </w:rPr>
            </w:pPr>
            <w:r w:rsidRPr="00043684">
              <w:rPr>
                <w:rFonts w:cs="Arial"/>
                <w:sz w:val="21"/>
                <w:szCs w:val="21"/>
                <w:lang w:val="it-IT" w:eastAsia="en-US"/>
              </w:rPr>
              <w:t>Paese:</w:t>
            </w:r>
          </w:p>
          <w:p w14:paraId="234CB565" w14:textId="77777777" w:rsidR="005C0608" w:rsidRPr="00043684" w:rsidRDefault="005C0608" w:rsidP="000724A1">
            <w:pPr>
              <w:suppressAutoHyphens w:val="0"/>
              <w:spacing w:before="120"/>
              <w:rPr>
                <w:rFonts w:cs="Arial"/>
                <w:sz w:val="21"/>
                <w:szCs w:val="21"/>
                <w:lang w:val="it-IT" w:eastAsia="en-US"/>
              </w:rPr>
            </w:pPr>
            <w:r w:rsidRPr="00043684">
              <w:rPr>
                <w:rFonts w:cs="Arial"/>
                <w:sz w:val="21"/>
                <w:szCs w:val="21"/>
                <w:lang w:val="it-IT" w:eastAsia="en-US"/>
              </w:rPr>
              <w:t>Località:</w:t>
            </w:r>
          </w:p>
          <w:p w14:paraId="50D7AE05"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Il progetto è esistente e operativo</w:t>
            </w:r>
          </w:p>
          <w:p w14:paraId="7D3BD6D8"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Il progetto è nuovo o in costruzione</w:t>
            </w:r>
          </w:p>
          <w:p w14:paraId="7BAE2549" w14:textId="77777777" w:rsidR="005C0608" w:rsidRPr="00043684" w:rsidRDefault="005C0608" w:rsidP="000724A1">
            <w:pPr>
              <w:suppressAutoHyphens w:val="0"/>
              <w:spacing w:before="120"/>
              <w:rPr>
                <w:rFonts w:cs="Arial"/>
                <w:sz w:val="21"/>
                <w:szCs w:val="21"/>
                <w:lang w:val="it-IT" w:eastAsia="en-US"/>
              </w:rPr>
            </w:pPr>
            <w:r w:rsidRPr="00043684">
              <w:rPr>
                <w:rFonts w:cs="Arial"/>
                <w:sz w:val="21"/>
                <w:szCs w:val="21"/>
                <w:lang w:val="it-IT" w:eastAsia="en-US"/>
              </w:rPr>
              <w:t>La capacità produttiva è:</w:t>
            </w:r>
          </w:p>
          <w:p w14:paraId="62D9556F" w14:textId="77777777" w:rsidR="005C0608" w:rsidRPr="00043684" w:rsidRDefault="005C0608" w:rsidP="000724A1">
            <w:pPr>
              <w:suppressAutoHyphens w:val="0"/>
              <w:rPr>
                <w:rFonts w:cs="Arial"/>
                <w:sz w:val="21"/>
                <w:szCs w:val="21"/>
                <w:lang w:val="it-IT" w:eastAsia="en-US"/>
              </w:rPr>
            </w:pPr>
          </w:p>
          <w:p w14:paraId="46AF5D2A"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La variazione della capacità produttiva è (in caso di progetto esistente):</w:t>
            </w:r>
          </w:p>
          <w:p w14:paraId="5095E5EE" w14:textId="77777777" w:rsidR="005C0608" w:rsidRPr="00043684" w:rsidRDefault="005C0608" w:rsidP="000724A1">
            <w:pPr>
              <w:suppressAutoHyphens w:val="0"/>
              <w:rPr>
                <w:rFonts w:cs="Arial"/>
                <w:sz w:val="21"/>
                <w:szCs w:val="21"/>
                <w:lang w:val="it-IT" w:eastAsia="en-US"/>
              </w:rPr>
            </w:pPr>
          </w:p>
        </w:tc>
      </w:tr>
      <w:tr w:rsidR="005C0608" w:rsidRPr="00043684" w14:paraId="12AC0CF7" w14:textId="77777777" w:rsidTr="000724A1">
        <w:tblPrEx>
          <w:tblCellMar>
            <w:left w:w="0" w:type="dxa"/>
            <w:right w:w="0" w:type="dxa"/>
          </w:tblCellMar>
        </w:tblPrEx>
        <w:trPr>
          <w:trHeight w:val="113"/>
        </w:trPr>
        <w:tc>
          <w:tcPr>
            <w:tcW w:w="4186" w:type="dxa"/>
            <w:tcMar>
              <w:top w:w="0" w:type="dxa"/>
              <w:left w:w="108" w:type="dxa"/>
              <w:bottom w:w="0" w:type="dxa"/>
              <w:right w:w="108" w:type="dxa"/>
            </w:tcMar>
          </w:tcPr>
          <w:p w14:paraId="7A00DD6B" w14:textId="77777777" w:rsidR="005C0608" w:rsidRPr="00043684" w:rsidRDefault="005C0608" w:rsidP="000724A1">
            <w:pPr>
              <w:numPr>
                <w:ilvl w:val="0"/>
                <w:numId w:val="11"/>
              </w:numPr>
              <w:suppressAutoHyphens w:val="0"/>
              <w:spacing w:before="100" w:beforeAutospacing="1"/>
              <w:ind w:left="0" w:firstLine="0"/>
              <w:rPr>
                <w:rFonts w:cs="Arial"/>
                <w:sz w:val="21"/>
                <w:szCs w:val="21"/>
                <w:lang w:val="it-IT" w:eastAsia="en-US"/>
              </w:rPr>
            </w:pPr>
            <w:r w:rsidRPr="00043684">
              <w:rPr>
                <w:rFonts w:cs="Arial"/>
                <w:sz w:val="21"/>
                <w:szCs w:val="21"/>
                <w:lang w:val="it-IT" w:eastAsia="en-US"/>
              </w:rPr>
              <w:t>Descrizione dell’area del progetto</w:t>
            </w:r>
          </w:p>
        </w:tc>
        <w:tc>
          <w:tcPr>
            <w:tcW w:w="5812" w:type="dxa"/>
            <w:tcMar>
              <w:top w:w="0" w:type="dxa"/>
              <w:left w:w="108" w:type="dxa"/>
              <w:bottom w:w="0" w:type="dxa"/>
              <w:right w:w="108" w:type="dxa"/>
            </w:tcMar>
          </w:tcPr>
          <w:p w14:paraId="0E3B43FE" w14:textId="77777777" w:rsidR="005C0608" w:rsidRPr="00043684" w:rsidRDefault="005C0608" w:rsidP="000724A1">
            <w:pPr>
              <w:suppressAutoHyphens w:val="0"/>
              <w:rPr>
                <w:rFonts w:cs="Arial"/>
                <w:sz w:val="21"/>
                <w:szCs w:val="21"/>
                <w:lang w:val="it-IT" w:eastAsia="en-US"/>
              </w:rPr>
            </w:pPr>
          </w:p>
        </w:tc>
      </w:tr>
      <w:tr w:rsidR="005C0608" w:rsidRPr="00043684" w14:paraId="1D83E490" w14:textId="77777777" w:rsidTr="000724A1">
        <w:tblPrEx>
          <w:tblCellMar>
            <w:left w:w="0" w:type="dxa"/>
            <w:right w:w="0" w:type="dxa"/>
          </w:tblCellMar>
        </w:tblPrEx>
        <w:trPr>
          <w:trHeight w:val="1785"/>
        </w:trPr>
        <w:tc>
          <w:tcPr>
            <w:tcW w:w="4186" w:type="dxa"/>
            <w:tcMar>
              <w:top w:w="0" w:type="dxa"/>
              <w:left w:w="108" w:type="dxa"/>
              <w:bottom w:w="0" w:type="dxa"/>
              <w:right w:w="108" w:type="dxa"/>
            </w:tcMar>
          </w:tcPr>
          <w:p w14:paraId="6D7A2137" w14:textId="77777777" w:rsidR="005C0608" w:rsidRPr="00043684" w:rsidRDefault="005C0608" w:rsidP="000724A1">
            <w:pPr>
              <w:numPr>
                <w:ilvl w:val="0"/>
                <w:numId w:val="11"/>
              </w:numPr>
              <w:suppressAutoHyphens w:val="0"/>
              <w:spacing w:before="100" w:beforeAutospacing="1"/>
              <w:ind w:left="0" w:firstLine="0"/>
              <w:rPr>
                <w:rFonts w:cs="Arial"/>
                <w:sz w:val="21"/>
                <w:szCs w:val="21"/>
                <w:lang w:val="it-IT" w:eastAsia="en-US"/>
              </w:rPr>
            </w:pPr>
            <w:r w:rsidRPr="00043684">
              <w:rPr>
                <w:rFonts w:cs="Arial"/>
                <w:sz w:val="21"/>
                <w:szCs w:val="21"/>
                <w:lang w:val="it-IT" w:eastAsia="en-US"/>
              </w:rPr>
              <w:t>Inoltre, specificare:</w:t>
            </w:r>
          </w:p>
          <w:p w14:paraId="015931BF" w14:textId="77777777" w:rsidR="005C0608" w:rsidRPr="00043684" w:rsidRDefault="005C0608" w:rsidP="000724A1">
            <w:pPr>
              <w:numPr>
                <w:ilvl w:val="0"/>
                <w:numId w:val="12"/>
              </w:numPr>
              <w:tabs>
                <w:tab w:val="left" w:pos="460"/>
              </w:tabs>
              <w:suppressAutoHyphens w:val="0"/>
              <w:ind w:left="0" w:firstLine="0"/>
              <w:rPr>
                <w:rFonts w:cs="Arial"/>
                <w:sz w:val="21"/>
                <w:szCs w:val="21"/>
                <w:lang w:val="it-IT" w:eastAsia="en-US"/>
              </w:rPr>
            </w:pPr>
            <w:r w:rsidRPr="00043684">
              <w:rPr>
                <w:rFonts w:cs="Arial"/>
                <w:sz w:val="21"/>
                <w:szCs w:val="21"/>
                <w:lang w:val="it-IT" w:eastAsia="en-US"/>
              </w:rPr>
              <w:t>Area industriale</w:t>
            </w:r>
          </w:p>
          <w:p w14:paraId="55D61C1D" w14:textId="77777777" w:rsidR="005C0608" w:rsidRPr="00043684" w:rsidRDefault="005C0608" w:rsidP="000724A1">
            <w:pPr>
              <w:tabs>
                <w:tab w:val="left" w:pos="460"/>
              </w:tabs>
              <w:suppressAutoHyphens w:val="0"/>
              <w:rPr>
                <w:rFonts w:cs="Arial"/>
                <w:sz w:val="21"/>
                <w:szCs w:val="21"/>
                <w:lang w:val="it-IT" w:eastAsia="en-US"/>
              </w:rPr>
            </w:pPr>
          </w:p>
          <w:p w14:paraId="1201796D" w14:textId="77777777" w:rsidR="005C0608" w:rsidRPr="00043684" w:rsidRDefault="005C0608" w:rsidP="000724A1">
            <w:pPr>
              <w:numPr>
                <w:ilvl w:val="0"/>
                <w:numId w:val="12"/>
              </w:numPr>
              <w:tabs>
                <w:tab w:val="left" w:pos="460"/>
              </w:tabs>
              <w:suppressAutoHyphens w:val="0"/>
              <w:ind w:left="0" w:firstLine="0"/>
              <w:rPr>
                <w:rFonts w:cs="Arial"/>
                <w:sz w:val="21"/>
                <w:szCs w:val="21"/>
                <w:lang w:val="it-IT" w:eastAsia="en-US"/>
              </w:rPr>
            </w:pPr>
            <w:r w:rsidRPr="00043684">
              <w:rPr>
                <w:rFonts w:cs="Arial"/>
                <w:sz w:val="21"/>
                <w:szCs w:val="21"/>
                <w:lang w:val="it-IT" w:eastAsia="en-US"/>
              </w:rPr>
              <w:t>Presenza nel raggio di 5 km dall’area del progetto di: (i) Parchi Nazionali ed altre aree protette identificate da leggi nazionali od internazionali; (ii) aree umide, foreste ad elevato valore di biodiversità; (iii) aree ad elevato interesse archeologico o culturale</w:t>
            </w:r>
          </w:p>
        </w:tc>
        <w:tc>
          <w:tcPr>
            <w:tcW w:w="5812" w:type="dxa"/>
            <w:tcMar>
              <w:top w:w="0" w:type="dxa"/>
              <w:left w:w="108" w:type="dxa"/>
              <w:bottom w:w="0" w:type="dxa"/>
              <w:right w:w="108" w:type="dxa"/>
            </w:tcMar>
          </w:tcPr>
          <w:p w14:paraId="5D9C1753" w14:textId="77777777" w:rsidR="005C0608" w:rsidRPr="00043684" w:rsidRDefault="005C0608" w:rsidP="000724A1">
            <w:pPr>
              <w:suppressAutoHyphens w:val="0"/>
              <w:rPr>
                <w:rFonts w:cs="Arial"/>
                <w:sz w:val="21"/>
                <w:szCs w:val="21"/>
                <w:lang w:val="it-IT" w:eastAsia="en-US"/>
              </w:rPr>
            </w:pPr>
          </w:p>
          <w:p w14:paraId="4837A4FE"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19C175F3" w14:textId="77777777" w:rsidR="005C0608" w:rsidRPr="00043684" w:rsidRDefault="005C0608" w:rsidP="000724A1">
            <w:pPr>
              <w:suppressAutoHyphens w:val="0"/>
              <w:rPr>
                <w:rFonts w:cs="Arial"/>
                <w:sz w:val="21"/>
                <w:szCs w:val="21"/>
                <w:lang w:val="it-IT" w:eastAsia="en-US"/>
              </w:rPr>
            </w:pPr>
          </w:p>
          <w:p w14:paraId="2DD69E4E"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tc>
      </w:tr>
      <w:tr w:rsidR="005C0608" w:rsidRPr="00043684" w14:paraId="48A943B0" w14:textId="77777777" w:rsidTr="000724A1">
        <w:tblPrEx>
          <w:tblCellMar>
            <w:left w:w="0" w:type="dxa"/>
            <w:right w:w="0" w:type="dxa"/>
          </w:tblCellMar>
        </w:tblPrEx>
        <w:trPr>
          <w:trHeight w:val="756"/>
        </w:trPr>
        <w:tc>
          <w:tcPr>
            <w:tcW w:w="4186" w:type="dxa"/>
            <w:tcMar>
              <w:top w:w="0" w:type="dxa"/>
              <w:left w:w="108" w:type="dxa"/>
              <w:bottom w:w="0" w:type="dxa"/>
              <w:right w:w="108" w:type="dxa"/>
            </w:tcMar>
          </w:tcPr>
          <w:p w14:paraId="67E43410" w14:textId="77777777" w:rsidR="005C0608" w:rsidRPr="00043684" w:rsidRDefault="005C0608" w:rsidP="000724A1">
            <w:pPr>
              <w:numPr>
                <w:ilvl w:val="0"/>
                <w:numId w:val="11"/>
              </w:numPr>
              <w:suppressAutoHyphens w:val="0"/>
              <w:spacing w:before="100" w:beforeAutospacing="1"/>
              <w:ind w:left="0" w:firstLine="0"/>
              <w:rPr>
                <w:rFonts w:cs="Arial"/>
                <w:sz w:val="21"/>
                <w:szCs w:val="21"/>
                <w:lang w:val="it-IT" w:eastAsia="en-US"/>
              </w:rPr>
            </w:pPr>
            <w:r w:rsidRPr="00043684">
              <w:rPr>
                <w:rFonts w:cs="Arial"/>
                <w:sz w:val="21"/>
                <w:szCs w:val="21"/>
                <w:lang w:val="it-IT" w:eastAsia="en-US"/>
              </w:rPr>
              <w:t>Il progetto coinvolge:</w:t>
            </w:r>
          </w:p>
          <w:p w14:paraId="38AE3C27" w14:textId="77777777" w:rsidR="005C0608" w:rsidRPr="00043684" w:rsidRDefault="005C0608" w:rsidP="000724A1">
            <w:pPr>
              <w:numPr>
                <w:ilvl w:val="0"/>
                <w:numId w:val="13"/>
              </w:numPr>
              <w:suppressAutoHyphens w:val="0"/>
              <w:ind w:left="382" w:hanging="382"/>
              <w:rPr>
                <w:rFonts w:cs="Arial"/>
                <w:sz w:val="21"/>
                <w:szCs w:val="21"/>
                <w:lang w:val="it-IT" w:eastAsia="en-US"/>
              </w:rPr>
            </w:pPr>
            <w:r w:rsidRPr="00043684">
              <w:rPr>
                <w:rFonts w:cs="Arial"/>
                <w:sz w:val="21"/>
                <w:szCs w:val="21"/>
                <w:lang w:val="it-IT" w:eastAsia="en-US"/>
              </w:rPr>
              <w:t>Espropri e/o acquisizioni forzate di terreni</w:t>
            </w:r>
          </w:p>
          <w:p w14:paraId="0F46850E" w14:textId="77777777" w:rsidR="005C0608" w:rsidRPr="00043684" w:rsidRDefault="005C0608" w:rsidP="000724A1">
            <w:pPr>
              <w:suppressAutoHyphens w:val="0"/>
              <w:rPr>
                <w:rFonts w:cs="Arial"/>
                <w:sz w:val="21"/>
                <w:szCs w:val="21"/>
                <w:lang w:val="it-IT" w:eastAsia="en-US"/>
              </w:rPr>
            </w:pPr>
          </w:p>
          <w:p w14:paraId="1F6B183E" w14:textId="77777777" w:rsidR="005C0608" w:rsidRPr="00043684" w:rsidRDefault="005C0608" w:rsidP="000724A1">
            <w:pPr>
              <w:numPr>
                <w:ilvl w:val="0"/>
                <w:numId w:val="13"/>
              </w:numPr>
              <w:tabs>
                <w:tab w:val="num" w:pos="668"/>
              </w:tabs>
              <w:suppressAutoHyphens w:val="0"/>
              <w:ind w:left="382" w:hanging="382"/>
              <w:jc w:val="left"/>
              <w:rPr>
                <w:rFonts w:cs="Arial"/>
                <w:sz w:val="21"/>
                <w:szCs w:val="21"/>
                <w:lang w:val="it-IT" w:eastAsia="en-US"/>
              </w:rPr>
            </w:pPr>
            <w:r w:rsidRPr="00043684">
              <w:rPr>
                <w:rFonts w:cs="Arial"/>
                <w:sz w:val="21"/>
                <w:szCs w:val="21"/>
                <w:lang w:val="it-IT" w:eastAsia="en-US"/>
              </w:rPr>
              <w:t>Spostamento fisico di villaggi, comunità o gruppi numerosi di residenti (</w:t>
            </w:r>
            <w:r w:rsidRPr="00043684">
              <w:rPr>
                <w:rFonts w:cs="Arial"/>
                <w:i/>
                <w:sz w:val="21"/>
                <w:szCs w:val="21"/>
                <w:lang w:val="it-IT" w:eastAsia="en-US"/>
              </w:rPr>
              <w:t>resettlement</w:t>
            </w:r>
            <w:r w:rsidRPr="00043684">
              <w:rPr>
                <w:rFonts w:cs="Arial"/>
                <w:sz w:val="21"/>
                <w:szCs w:val="21"/>
                <w:lang w:val="it-IT" w:eastAsia="en-US"/>
              </w:rPr>
              <w:t>)</w:t>
            </w:r>
          </w:p>
          <w:p w14:paraId="6A8DD82A" w14:textId="77777777" w:rsidR="005C0608" w:rsidRPr="00043684" w:rsidRDefault="005C0608" w:rsidP="000724A1">
            <w:pPr>
              <w:suppressAutoHyphens w:val="0"/>
              <w:jc w:val="left"/>
              <w:rPr>
                <w:rFonts w:cs="Arial"/>
                <w:sz w:val="21"/>
                <w:szCs w:val="21"/>
                <w:lang w:val="it-IT" w:eastAsia="en-US"/>
              </w:rPr>
            </w:pPr>
          </w:p>
          <w:p w14:paraId="5EAAB4B3" w14:textId="77777777" w:rsidR="005C0608" w:rsidRPr="00043684" w:rsidRDefault="005C0608" w:rsidP="000724A1">
            <w:pPr>
              <w:numPr>
                <w:ilvl w:val="0"/>
                <w:numId w:val="13"/>
              </w:numPr>
              <w:tabs>
                <w:tab w:val="num" w:pos="668"/>
              </w:tabs>
              <w:suppressAutoHyphens w:val="0"/>
              <w:ind w:left="383" w:hanging="383"/>
              <w:jc w:val="left"/>
              <w:rPr>
                <w:rFonts w:cs="Arial"/>
                <w:sz w:val="21"/>
                <w:szCs w:val="21"/>
                <w:lang w:val="it-IT" w:eastAsia="en-US"/>
              </w:rPr>
            </w:pPr>
            <w:r w:rsidRPr="00043684">
              <w:rPr>
                <w:rFonts w:cs="Arial"/>
                <w:sz w:val="21"/>
                <w:szCs w:val="21"/>
                <w:lang w:val="it-IT" w:eastAsia="en-US"/>
              </w:rPr>
              <w:t>Rischio di lavoro forzato</w:t>
            </w:r>
          </w:p>
          <w:p w14:paraId="55E31104" w14:textId="77777777" w:rsidR="005C0608" w:rsidRPr="00043684" w:rsidRDefault="005C0608" w:rsidP="000724A1">
            <w:pPr>
              <w:suppressAutoHyphens w:val="0"/>
              <w:jc w:val="left"/>
              <w:rPr>
                <w:rFonts w:cs="Arial"/>
                <w:sz w:val="21"/>
                <w:szCs w:val="21"/>
                <w:lang w:val="it-IT" w:eastAsia="en-US"/>
              </w:rPr>
            </w:pPr>
          </w:p>
          <w:p w14:paraId="0310A611" w14:textId="77777777" w:rsidR="005C0608" w:rsidRPr="00043684" w:rsidRDefault="005C0608" w:rsidP="000724A1">
            <w:pPr>
              <w:numPr>
                <w:ilvl w:val="0"/>
                <w:numId w:val="13"/>
              </w:numPr>
              <w:tabs>
                <w:tab w:val="num" w:pos="668"/>
              </w:tabs>
              <w:suppressAutoHyphens w:val="0"/>
              <w:ind w:left="383" w:hanging="383"/>
              <w:jc w:val="left"/>
              <w:rPr>
                <w:rFonts w:cs="Arial"/>
                <w:sz w:val="21"/>
                <w:szCs w:val="21"/>
                <w:lang w:val="it-IT" w:eastAsia="en-US"/>
              </w:rPr>
            </w:pPr>
            <w:r w:rsidRPr="00043684">
              <w:rPr>
                <w:rFonts w:cs="Arial"/>
                <w:sz w:val="21"/>
                <w:szCs w:val="21"/>
                <w:lang w:val="it-IT" w:eastAsia="en-US"/>
              </w:rPr>
              <w:t xml:space="preserve">Impiego di un elevato numero di lavoratori migranti (rischio di </w:t>
            </w:r>
            <w:r w:rsidRPr="00043684">
              <w:rPr>
                <w:rFonts w:cs="Arial"/>
                <w:i/>
                <w:sz w:val="21"/>
                <w:szCs w:val="21"/>
                <w:lang w:val="it-IT" w:eastAsia="en-US"/>
              </w:rPr>
              <w:t>modern slavery</w:t>
            </w:r>
            <w:r w:rsidRPr="00043684">
              <w:rPr>
                <w:rFonts w:cs="Arial"/>
                <w:sz w:val="21"/>
                <w:szCs w:val="21"/>
                <w:lang w:val="it-IT" w:eastAsia="en-US"/>
              </w:rPr>
              <w:t>)</w:t>
            </w:r>
          </w:p>
          <w:p w14:paraId="30BF84F6" w14:textId="77777777" w:rsidR="005C0608" w:rsidRPr="00043684" w:rsidRDefault="005C0608" w:rsidP="000724A1">
            <w:pPr>
              <w:suppressAutoHyphens w:val="0"/>
              <w:jc w:val="left"/>
              <w:rPr>
                <w:rFonts w:cs="Arial"/>
                <w:sz w:val="21"/>
                <w:szCs w:val="21"/>
                <w:lang w:val="it-IT" w:eastAsia="en-US"/>
              </w:rPr>
            </w:pPr>
          </w:p>
          <w:p w14:paraId="3E5CA058" w14:textId="77777777" w:rsidR="005C0608" w:rsidRPr="00043684" w:rsidRDefault="005C0608" w:rsidP="000724A1">
            <w:pPr>
              <w:numPr>
                <w:ilvl w:val="0"/>
                <w:numId w:val="13"/>
              </w:numPr>
              <w:tabs>
                <w:tab w:val="num" w:pos="668"/>
              </w:tabs>
              <w:suppressAutoHyphens w:val="0"/>
              <w:ind w:left="383" w:hanging="383"/>
              <w:jc w:val="left"/>
              <w:rPr>
                <w:rFonts w:cs="Arial"/>
                <w:sz w:val="21"/>
                <w:szCs w:val="21"/>
                <w:lang w:val="it-IT" w:eastAsia="en-US"/>
              </w:rPr>
            </w:pPr>
            <w:r w:rsidRPr="00043684">
              <w:rPr>
                <w:rFonts w:cs="Arial"/>
                <w:sz w:val="21"/>
                <w:szCs w:val="21"/>
                <w:lang w:val="it-IT" w:eastAsia="en-US"/>
              </w:rPr>
              <w:t>Rischio di lavoro minorile</w:t>
            </w:r>
          </w:p>
          <w:p w14:paraId="02802BAF" w14:textId="77777777" w:rsidR="005C0608" w:rsidRPr="00043684" w:rsidRDefault="005C0608" w:rsidP="000724A1">
            <w:pPr>
              <w:suppressAutoHyphens w:val="0"/>
              <w:ind w:left="720"/>
              <w:contextualSpacing/>
              <w:rPr>
                <w:rFonts w:cs="Arial"/>
                <w:sz w:val="21"/>
                <w:szCs w:val="21"/>
                <w:lang w:val="it-IT" w:eastAsia="en-US"/>
              </w:rPr>
            </w:pPr>
          </w:p>
          <w:p w14:paraId="0A1898A4" w14:textId="77777777" w:rsidR="005C0608" w:rsidRPr="00043684" w:rsidRDefault="005C0608" w:rsidP="000724A1">
            <w:pPr>
              <w:numPr>
                <w:ilvl w:val="0"/>
                <w:numId w:val="13"/>
              </w:numPr>
              <w:tabs>
                <w:tab w:val="num" w:pos="668"/>
              </w:tabs>
              <w:suppressAutoHyphens w:val="0"/>
              <w:ind w:left="383" w:hanging="383"/>
              <w:rPr>
                <w:rFonts w:cs="Arial"/>
                <w:sz w:val="21"/>
                <w:szCs w:val="21"/>
                <w:lang w:val="it-IT" w:eastAsia="en-US"/>
              </w:rPr>
            </w:pPr>
            <w:r w:rsidRPr="00043684">
              <w:rPr>
                <w:rFonts w:cs="Arial"/>
                <w:sz w:val="21"/>
                <w:szCs w:val="21"/>
                <w:lang w:val="it-IT" w:eastAsia="en-US"/>
              </w:rPr>
              <w:t>Aree di conflitto</w:t>
            </w:r>
            <w:r w:rsidRPr="00043684">
              <w:rPr>
                <w:rFonts w:cs="Arial"/>
                <w:sz w:val="21"/>
                <w:szCs w:val="21"/>
                <w:vertAlign w:val="superscript"/>
                <w:lang w:val="it-IT" w:eastAsia="en-US"/>
              </w:rPr>
              <w:footnoteReference w:id="33"/>
            </w:r>
            <w:r w:rsidRPr="00043684">
              <w:rPr>
                <w:rFonts w:cs="Arial"/>
                <w:sz w:val="21"/>
                <w:szCs w:val="21"/>
                <w:lang w:val="it-IT" w:eastAsia="en-US"/>
              </w:rPr>
              <w:t xml:space="preserve"> (e.g. etnico, politico, religioso)</w:t>
            </w:r>
          </w:p>
          <w:p w14:paraId="6CA48AAB" w14:textId="77777777" w:rsidR="005C0608" w:rsidRPr="00043684" w:rsidRDefault="005C0608" w:rsidP="000724A1">
            <w:pPr>
              <w:suppressAutoHyphens w:val="0"/>
              <w:ind w:left="720"/>
              <w:contextualSpacing/>
              <w:rPr>
                <w:rFonts w:cs="Arial"/>
                <w:sz w:val="21"/>
                <w:szCs w:val="21"/>
                <w:lang w:val="it-IT" w:eastAsia="en-US"/>
              </w:rPr>
            </w:pPr>
          </w:p>
          <w:p w14:paraId="7F68B0B4" w14:textId="77777777" w:rsidR="005C0608" w:rsidRPr="00043684" w:rsidRDefault="005C0608" w:rsidP="000724A1">
            <w:pPr>
              <w:numPr>
                <w:ilvl w:val="0"/>
                <w:numId w:val="13"/>
              </w:numPr>
              <w:tabs>
                <w:tab w:val="num" w:pos="668"/>
              </w:tabs>
              <w:suppressAutoHyphens w:val="0"/>
              <w:ind w:left="383" w:hanging="383"/>
              <w:jc w:val="left"/>
              <w:rPr>
                <w:rFonts w:cs="Arial"/>
                <w:sz w:val="21"/>
                <w:szCs w:val="21"/>
                <w:lang w:val="it-IT" w:eastAsia="en-US"/>
              </w:rPr>
            </w:pPr>
            <w:r w:rsidRPr="00043684">
              <w:rPr>
                <w:rFonts w:cs="Arial"/>
                <w:sz w:val="21"/>
                <w:szCs w:val="21"/>
                <w:lang w:val="it-IT" w:eastAsia="en-US"/>
              </w:rPr>
              <w:t>Popolazioni indigene o altri gruppi sociali minoritari e vulnerabili</w:t>
            </w:r>
          </w:p>
        </w:tc>
        <w:tc>
          <w:tcPr>
            <w:tcW w:w="5812" w:type="dxa"/>
            <w:tcMar>
              <w:top w:w="0" w:type="dxa"/>
              <w:left w:w="108" w:type="dxa"/>
              <w:bottom w:w="0" w:type="dxa"/>
              <w:right w:w="108" w:type="dxa"/>
            </w:tcMar>
          </w:tcPr>
          <w:p w14:paraId="6E4FDE5A" w14:textId="77777777" w:rsidR="005C0608" w:rsidRPr="00043684" w:rsidRDefault="005C0608" w:rsidP="000724A1">
            <w:pPr>
              <w:suppressAutoHyphens w:val="0"/>
              <w:spacing w:after="120"/>
              <w:rPr>
                <w:rFonts w:cs="Arial"/>
                <w:sz w:val="12"/>
                <w:szCs w:val="21"/>
                <w:lang w:val="it-IT" w:eastAsia="en-US"/>
              </w:rPr>
            </w:pPr>
          </w:p>
          <w:p w14:paraId="0912115E" w14:textId="77777777" w:rsidR="005C0608" w:rsidRPr="00043684" w:rsidRDefault="005C0608" w:rsidP="000724A1">
            <w:pPr>
              <w:suppressAutoHyphens w:val="0"/>
              <w:spacing w:after="12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15310191" w14:textId="77777777" w:rsidR="005C0608" w:rsidRPr="00043684" w:rsidRDefault="005C0608" w:rsidP="000724A1">
            <w:pPr>
              <w:suppressAutoHyphens w:val="0"/>
              <w:rPr>
                <w:rFonts w:cs="Arial"/>
                <w:sz w:val="21"/>
                <w:szCs w:val="21"/>
                <w:lang w:val="it-IT" w:eastAsia="en-US"/>
              </w:rPr>
            </w:pPr>
          </w:p>
          <w:p w14:paraId="1415D6EB" w14:textId="77777777" w:rsidR="005C0608" w:rsidRPr="00043684" w:rsidRDefault="005C0608" w:rsidP="000724A1">
            <w:pPr>
              <w:suppressAutoHyphens w:val="0"/>
              <w:rPr>
                <w:rFonts w:cs="Arial"/>
                <w:sz w:val="21"/>
                <w:szCs w:val="21"/>
                <w:lang w:val="it-IT" w:eastAsia="en-US"/>
              </w:rPr>
            </w:pPr>
          </w:p>
          <w:p w14:paraId="24E2B48A"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2834CA55" w14:textId="77777777" w:rsidR="005C0608" w:rsidRPr="00043684" w:rsidRDefault="005C0608" w:rsidP="000724A1">
            <w:pPr>
              <w:suppressAutoHyphens w:val="0"/>
              <w:rPr>
                <w:rFonts w:cs="Arial"/>
                <w:sz w:val="21"/>
                <w:szCs w:val="21"/>
                <w:lang w:val="it-IT" w:eastAsia="en-US"/>
              </w:rPr>
            </w:pPr>
          </w:p>
          <w:p w14:paraId="0C42DB33" w14:textId="77777777" w:rsidR="005C0608" w:rsidRPr="00043684" w:rsidRDefault="005C0608" w:rsidP="000724A1">
            <w:pPr>
              <w:suppressAutoHyphens w:val="0"/>
              <w:rPr>
                <w:rFonts w:cs="Arial"/>
                <w:sz w:val="32"/>
                <w:szCs w:val="21"/>
                <w:lang w:val="it-IT" w:eastAsia="en-US"/>
              </w:rPr>
            </w:pPr>
          </w:p>
          <w:p w14:paraId="7BDFEF77"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58F2B46C" w14:textId="77777777" w:rsidR="005C0608" w:rsidRPr="00043684" w:rsidRDefault="005C0608" w:rsidP="000724A1">
            <w:pPr>
              <w:suppressAutoHyphens w:val="0"/>
              <w:rPr>
                <w:rFonts w:cs="Arial"/>
                <w:sz w:val="21"/>
                <w:szCs w:val="21"/>
                <w:lang w:val="it-IT" w:eastAsia="en-US"/>
              </w:rPr>
            </w:pPr>
          </w:p>
          <w:p w14:paraId="72006760"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148ACD68" w14:textId="77777777" w:rsidR="005C0608" w:rsidRPr="00043684" w:rsidRDefault="005C0608" w:rsidP="000724A1">
            <w:pPr>
              <w:suppressAutoHyphens w:val="0"/>
              <w:rPr>
                <w:rFonts w:cs="Arial"/>
                <w:sz w:val="21"/>
                <w:szCs w:val="21"/>
                <w:lang w:val="it-IT" w:eastAsia="en-US"/>
              </w:rPr>
            </w:pPr>
          </w:p>
          <w:p w14:paraId="2BF6C841" w14:textId="77777777" w:rsidR="005C0608" w:rsidRPr="00043684" w:rsidRDefault="005C0608" w:rsidP="000724A1">
            <w:pPr>
              <w:suppressAutoHyphens w:val="0"/>
              <w:rPr>
                <w:rFonts w:cs="Arial"/>
                <w:sz w:val="21"/>
                <w:szCs w:val="21"/>
                <w:lang w:val="it-IT" w:eastAsia="en-US"/>
              </w:rPr>
            </w:pPr>
          </w:p>
          <w:p w14:paraId="356D254E" w14:textId="77777777" w:rsidR="005C0608" w:rsidRPr="00043684" w:rsidRDefault="005C0608" w:rsidP="000724A1">
            <w:pPr>
              <w:suppressAutoHyphens w:val="0"/>
              <w:rPr>
                <w:rFonts w:cs="Arial"/>
                <w:sz w:val="21"/>
                <w:szCs w:val="21"/>
                <w:lang w:val="it-IT" w:eastAsia="en-US"/>
              </w:rPr>
            </w:pPr>
          </w:p>
          <w:p w14:paraId="373CE3F3"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3601A71D" w14:textId="77777777" w:rsidR="005C0608" w:rsidRPr="00043684" w:rsidRDefault="005C0608" w:rsidP="000724A1">
            <w:pPr>
              <w:suppressAutoHyphens w:val="0"/>
              <w:rPr>
                <w:rFonts w:cs="Arial"/>
                <w:sz w:val="21"/>
                <w:szCs w:val="21"/>
                <w:lang w:val="it-IT" w:eastAsia="en-US"/>
              </w:rPr>
            </w:pPr>
          </w:p>
          <w:p w14:paraId="7874C219"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p w14:paraId="32472C9F" w14:textId="77777777" w:rsidR="005C0608" w:rsidRPr="00043684" w:rsidRDefault="005C0608" w:rsidP="000724A1">
            <w:pPr>
              <w:suppressAutoHyphens w:val="0"/>
              <w:rPr>
                <w:rFonts w:cs="Arial"/>
                <w:sz w:val="21"/>
                <w:szCs w:val="21"/>
                <w:lang w:val="it-IT" w:eastAsia="en-US"/>
              </w:rPr>
            </w:pPr>
          </w:p>
          <w:p w14:paraId="6F87AD32" w14:textId="77777777" w:rsidR="005C0608" w:rsidRPr="00043684" w:rsidRDefault="005C0608" w:rsidP="000724A1">
            <w:pPr>
              <w:suppressAutoHyphens w:val="0"/>
              <w:rPr>
                <w:rFonts w:cs="Arial"/>
                <w:sz w:val="21"/>
                <w:szCs w:val="21"/>
                <w:lang w:val="it-IT" w:eastAsia="en-US"/>
              </w:rPr>
            </w:pPr>
          </w:p>
          <w:p w14:paraId="430C4469"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 xml:space="preserve"> SI                            </w:t>
            </w:r>
            <w:r w:rsidRPr="00043684">
              <w:rPr>
                <w:rFonts w:cs="Arial"/>
                <w:sz w:val="21"/>
                <w:szCs w:val="21"/>
                <w:lang w:val="it-IT" w:eastAsia="en-US"/>
              </w:rPr>
              <w:t> NO</w:t>
            </w:r>
          </w:p>
        </w:tc>
      </w:tr>
      <w:tr w:rsidR="005C0608" w:rsidRPr="00043684" w14:paraId="40076E70" w14:textId="77777777" w:rsidTr="000724A1">
        <w:tblPrEx>
          <w:tblCellMar>
            <w:left w:w="0" w:type="dxa"/>
            <w:right w:w="0" w:type="dxa"/>
          </w:tblCellMar>
        </w:tblPrEx>
        <w:trPr>
          <w:trHeight w:val="289"/>
        </w:trPr>
        <w:tc>
          <w:tcPr>
            <w:tcW w:w="4186" w:type="dxa"/>
            <w:tcMar>
              <w:top w:w="0" w:type="dxa"/>
              <w:left w:w="108" w:type="dxa"/>
              <w:bottom w:w="0" w:type="dxa"/>
              <w:right w:w="108" w:type="dxa"/>
            </w:tcMar>
          </w:tcPr>
          <w:p w14:paraId="2096A516" w14:textId="77777777" w:rsidR="005C0608" w:rsidRPr="00043684" w:rsidRDefault="005C0608" w:rsidP="000724A1">
            <w:pPr>
              <w:numPr>
                <w:ilvl w:val="0"/>
                <w:numId w:val="11"/>
              </w:numPr>
              <w:suppressAutoHyphens w:val="0"/>
              <w:spacing w:before="100" w:beforeAutospacing="1"/>
              <w:ind w:left="0" w:firstLine="0"/>
              <w:rPr>
                <w:rFonts w:cs="Arial"/>
                <w:sz w:val="21"/>
                <w:szCs w:val="21"/>
                <w:lang w:val="it-IT" w:eastAsia="en-US"/>
              </w:rPr>
            </w:pPr>
            <w:r w:rsidRPr="00043684">
              <w:rPr>
                <w:rFonts w:cs="Arial"/>
                <w:sz w:val="21"/>
                <w:szCs w:val="21"/>
                <w:lang w:val="it-IT" w:eastAsia="en-US"/>
              </w:rPr>
              <w:lastRenderedPageBreak/>
              <w:t xml:space="preserve">Disponibilità di studi ambientali </w:t>
            </w:r>
          </w:p>
          <w:p w14:paraId="4E47F0EB"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(specificare e/o allegare)</w:t>
            </w:r>
          </w:p>
        </w:tc>
        <w:tc>
          <w:tcPr>
            <w:tcW w:w="5812" w:type="dxa"/>
            <w:tcMar>
              <w:top w:w="0" w:type="dxa"/>
              <w:left w:w="108" w:type="dxa"/>
              <w:bottom w:w="0" w:type="dxa"/>
              <w:right w:w="108" w:type="dxa"/>
            </w:tcMar>
          </w:tcPr>
          <w:p w14:paraId="38F23C7E" w14:textId="77777777" w:rsidR="005C0608" w:rsidRPr="00043684" w:rsidRDefault="005C0608" w:rsidP="000724A1">
            <w:pPr>
              <w:suppressAutoHyphens w:val="0"/>
              <w:rPr>
                <w:rFonts w:cs="Arial"/>
                <w:sz w:val="21"/>
                <w:szCs w:val="21"/>
                <w:lang w:val="it-IT" w:eastAsia="en-US"/>
              </w:rPr>
            </w:pPr>
          </w:p>
        </w:tc>
      </w:tr>
      <w:tr w:rsidR="005C0608" w:rsidRPr="00043684" w14:paraId="351264C3" w14:textId="77777777" w:rsidTr="000724A1">
        <w:tblPrEx>
          <w:tblCellMar>
            <w:left w:w="0" w:type="dxa"/>
            <w:right w:w="0" w:type="dxa"/>
          </w:tblCellMar>
        </w:tblPrEx>
        <w:tc>
          <w:tcPr>
            <w:tcW w:w="4186" w:type="dxa"/>
            <w:tcMar>
              <w:top w:w="0" w:type="dxa"/>
              <w:left w:w="108" w:type="dxa"/>
              <w:bottom w:w="0" w:type="dxa"/>
              <w:right w:w="108" w:type="dxa"/>
            </w:tcMar>
          </w:tcPr>
          <w:p w14:paraId="78248F28" w14:textId="77777777" w:rsidR="005C0608" w:rsidRPr="00043684" w:rsidRDefault="005C0608" w:rsidP="000724A1">
            <w:pPr>
              <w:numPr>
                <w:ilvl w:val="0"/>
                <w:numId w:val="11"/>
              </w:numPr>
              <w:suppressAutoHyphens w:val="0"/>
              <w:spacing w:before="100" w:beforeAutospacing="1"/>
              <w:ind w:left="0" w:firstLine="0"/>
              <w:rPr>
                <w:rFonts w:cs="Arial"/>
                <w:sz w:val="21"/>
                <w:szCs w:val="21"/>
                <w:lang w:val="it-IT" w:eastAsia="en-US"/>
              </w:rPr>
            </w:pPr>
            <w:r w:rsidRPr="00043684">
              <w:rPr>
                <w:rFonts w:cs="Arial"/>
                <w:sz w:val="21"/>
                <w:szCs w:val="21"/>
                <w:lang w:val="it-IT" w:eastAsia="en-US"/>
              </w:rPr>
              <w:t>Partecipazione di altre ECAs</w:t>
            </w:r>
          </w:p>
          <w:p w14:paraId="2D94F4E2" w14:textId="77777777" w:rsidR="005C0608" w:rsidRPr="00043684" w:rsidRDefault="005C0608" w:rsidP="000724A1">
            <w:pPr>
              <w:suppressAutoHyphens w:val="0"/>
              <w:rPr>
                <w:rFonts w:cs="Arial"/>
                <w:sz w:val="21"/>
                <w:szCs w:val="21"/>
                <w:lang w:val="it-IT" w:eastAsia="en-US"/>
              </w:rPr>
            </w:pPr>
            <w:r w:rsidRPr="00043684">
              <w:rPr>
                <w:rFonts w:cs="Arial"/>
                <w:sz w:val="21"/>
                <w:szCs w:val="21"/>
                <w:lang w:val="it-IT" w:eastAsia="en-US"/>
              </w:rPr>
              <w:t>(Se Si, indicare quali)</w:t>
            </w:r>
          </w:p>
        </w:tc>
        <w:tc>
          <w:tcPr>
            <w:tcW w:w="5812" w:type="dxa"/>
            <w:tcMar>
              <w:top w:w="0" w:type="dxa"/>
              <w:left w:w="108" w:type="dxa"/>
              <w:bottom w:w="0" w:type="dxa"/>
              <w:right w:w="108" w:type="dxa"/>
            </w:tcMar>
          </w:tcPr>
          <w:p w14:paraId="4683459D" w14:textId="77777777" w:rsidR="005C0608" w:rsidRPr="00043684" w:rsidRDefault="005C0608" w:rsidP="000724A1">
            <w:pPr>
              <w:suppressAutoHyphens w:val="0"/>
              <w:rPr>
                <w:rFonts w:cs="Arial"/>
                <w:sz w:val="21"/>
                <w:szCs w:val="21"/>
                <w:lang w:val="it-IT" w:eastAsia="en-US"/>
              </w:rPr>
            </w:pPr>
          </w:p>
        </w:tc>
      </w:tr>
    </w:tbl>
    <w:p w14:paraId="6F0866A9" w14:textId="3E604941" w:rsidR="00C12FCA" w:rsidRPr="00043684" w:rsidRDefault="00C12FCA" w:rsidP="00EB0EC4">
      <w:pPr>
        <w:spacing w:line="276" w:lineRule="auto"/>
        <w:ind w:left="426"/>
        <w:rPr>
          <w:rFonts w:cs="Arial"/>
          <w:sz w:val="20"/>
          <w:lang w:val="it-IT"/>
        </w:rPr>
      </w:pPr>
    </w:p>
    <w:p w14:paraId="0EE727B2" w14:textId="0BD34E44" w:rsidR="00C12FCA" w:rsidRPr="00043684" w:rsidRDefault="00C12FCA" w:rsidP="00EB0EC4">
      <w:pPr>
        <w:spacing w:line="276" w:lineRule="auto"/>
        <w:ind w:left="426"/>
        <w:rPr>
          <w:rFonts w:cs="Arial"/>
          <w:sz w:val="20"/>
          <w:lang w:val="it-IT"/>
        </w:rPr>
      </w:pPr>
    </w:p>
    <w:p w14:paraId="61A6A375" w14:textId="77777777" w:rsidR="00C12FCA" w:rsidRPr="00043684" w:rsidRDefault="00C12FCA" w:rsidP="00C12FCA">
      <w:pPr>
        <w:pStyle w:val="Corpotesto"/>
        <w:spacing w:after="240" w:line="24" w:lineRule="atLeast"/>
        <w:rPr>
          <w:rFonts w:cs="Arial"/>
          <w:b/>
          <w:sz w:val="21"/>
          <w:szCs w:val="21"/>
          <w:lang w:val="it-IT"/>
        </w:rPr>
      </w:pPr>
      <w:r w:rsidRPr="00043684">
        <w:rPr>
          <w:rFonts w:cs="Arial"/>
          <w:b/>
          <w:sz w:val="21"/>
          <w:szCs w:val="21"/>
          <w:lang w:val="it-IT"/>
        </w:rPr>
        <w:t>L’esportatore dichiara sotto la propria responsabilità che quanto suesposto corrisponde al vero e si impegna a fornire le informazioni necessarie agli approfondimenti delle tematiche ambientali, ove richiesto.</w:t>
      </w:r>
    </w:p>
    <w:p w14:paraId="50D9AB53" w14:textId="77777777" w:rsidR="00C12FCA" w:rsidRPr="00043684" w:rsidRDefault="00C12FCA" w:rsidP="00C12FCA">
      <w:pPr>
        <w:pStyle w:val="Corpotesto"/>
        <w:spacing w:after="240" w:line="24" w:lineRule="atLeast"/>
        <w:rPr>
          <w:rFonts w:cs="Arial"/>
          <w:b/>
          <w:sz w:val="21"/>
          <w:szCs w:val="21"/>
          <w:lang w:val="it-IT"/>
        </w:rPr>
      </w:pPr>
    </w:p>
    <w:p w14:paraId="498E779A" w14:textId="77777777" w:rsidR="00C12FCA" w:rsidRPr="00043684" w:rsidRDefault="00C12FCA" w:rsidP="00043684">
      <w:pPr>
        <w:pStyle w:val="Intestazionemessaggio"/>
        <w:shd w:val="clear" w:color="auto" w:fill="A5A5A5"/>
        <w:spacing w:after="240" w:line="24" w:lineRule="atLeast"/>
        <w:rPr>
          <w:rFonts w:ascii="Arial" w:hAnsi="Arial" w:cs="Arial"/>
          <w:sz w:val="21"/>
          <w:szCs w:val="21"/>
          <w:lang w:val="it-IT"/>
        </w:rPr>
      </w:pPr>
      <w:r w:rsidRPr="00043684">
        <w:rPr>
          <w:rFonts w:ascii="Arial" w:hAnsi="Arial" w:cs="Arial"/>
          <w:sz w:val="21"/>
          <w:szCs w:val="21"/>
          <w:lang w:val="it-IT"/>
        </w:rPr>
        <w:t>Data:</w:t>
      </w:r>
      <w:r w:rsidRPr="00043684">
        <w:rPr>
          <w:rFonts w:ascii="Arial" w:hAnsi="Arial" w:cs="Arial"/>
          <w:sz w:val="21"/>
          <w:szCs w:val="21"/>
          <w:lang w:val="it-IT"/>
        </w:rPr>
        <w:tab/>
        <w:t>………………</w:t>
      </w:r>
      <w:r w:rsidRPr="00043684">
        <w:rPr>
          <w:rFonts w:ascii="Arial" w:hAnsi="Arial" w:cs="Arial"/>
          <w:sz w:val="21"/>
          <w:szCs w:val="21"/>
          <w:lang w:val="it-IT"/>
        </w:rPr>
        <w:tab/>
      </w:r>
      <w:r w:rsidRPr="00043684">
        <w:rPr>
          <w:rFonts w:ascii="Arial" w:hAnsi="Arial" w:cs="Arial"/>
          <w:sz w:val="21"/>
          <w:szCs w:val="21"/>
          <w:lang w:val="it-IT"/>
        </w:rPr>
        <w:tab/>
      </w:r>
      <w:r w:rsidRPr="00043684">
        <w:rPr>
          <w:rFonts w:ascii="Arial" w:hAnsi="Arial" w:cs="Arial"/>
          <w:sz w:val="21"/>
          <w:szCs w:val="21"/>
          <w:lang w:val="it-IT"/>
        </w:rPr>
        <w:tab/>
      </w:r>
      <w:r w:rsidRPr="00043684">
        <w:rPr>
          <w:rFonts w:ascii="Arial" w:hAnsi="Arial" w:cs="Arial"/>
          <w:sz w:val="21"/>
          <w:szCs w:val="21"/>
          <w:lang w:val="it-IT"/>
        </w:rPr>
        <w:tab/>
      </w:r>
      <w:r w:rsidRPr="00043684">
        <w:rPr>
          <w:rFonts w:ascii="Arial" w:hAnsi="Arial" w:cs="Arial"/>
          <w:sz w:val="21"/>
          <w:szCs w:val="21"/>
          <w:lang w:val="it-IT"/>
        </w:rPr>
        <w:tab/>
      </w:r>
      <w:r w:rsidRPr="00043684">
        <w:rPr>
          <w:rFonts w:ascii="Arial" w:hAnsi="Arial" w:cs="Arial"/>
          <w:sz w:val="21"/>
          <w:szCs w:val="21"/>
          <w:lang w:val="it-IT"/>
        </w:rPr>
        <w:tab/>
        <w:t>Timbro e Firma: ……………..</w:t>
      </w:r>
    </w:p>
    <w:p w14:paraId="446E4378" w14:textId="572CBCCF" w:rsidR="00C12FCA" w:rsidRPr="00043684" w:rsidRDefault="00C12FCA" w:rsidP="00EB0EC4">
      <w:pPr>
        <w:spacing w:line="276" w:lineRule="auto"/>
        <w:ind w:left="426"/>
        <w:rPr>
          <w:rFonts w:cs="Arial"/>
          <w:sz w:val="20"/>
          <w:lang w:val="it-IT"/>
        </w:rPr>
      </w:pPr>
    </w:p>
    <w:p w14:paraId="6A542F02" w14:textId="6FDB85E4" w:rsidR="00C12FCA" w:rsidRPr="00043684" w:rsidRDefault="00C12FCA" w:rsidP="00EB0EC4">
      <w:pPr>
        <w:spacing w:line="276" w:lineRule="auto"/>
        <w:ind w:left="426"/>
        <w:rPr>
          <w:rFonts w:cs="Arial"/>
          <w:sz w:val="20"/>
          <w:lang w:val="it-IT"/>
        </w:rPr>
      </w:pPr>
    </w:p>
    <w:p w14:paraId="53AC6BD8" w14:textId="4673D769" w:rsidR="00C12FCA" w:rsidRPr="00043684" w:rsidRDefault="00C12FCA" w:rsidP="00EB0EC4">
      <w:pPr>
        <w:spacing w:line="276" w:lineRule="auto"/>
        <w:ind w:left="426"/>
        <w:rPr>
          <w:rFonts w:cs="Arial"/>
          <w:sz w:val="20"/>
          <w:lang w:val="it-IT"/>
        </w:rPr>
      </w:pPr>
    </w:p>
    <w:p w14:paraId="651BACB6" w14:textId="77777777" w:rsidR="00C12FCA" w:rsidRPr="00043684" w:rsidRDefault="00C12FCA" w:rsidP="00EB0EC4">
      <w:pPr>
        <w:spacing w:line="276" w:lineRule="auto"/>
        <w:ind w:left="426"/>
        <w:rPr>
          <w:rFonts w:cs="Arial"/>
          <w:sz w:val="20"/>
          <w:lang w:val="it-IT"/>
        </w:rPr>
      </w:pPr>
    </w:p>
    <w:p w14:paraId="35B216C4" w14:textId="77777777" w:rsidR="00EB0EC4" w:rsidRPr="00043684" w:rsidRDefault="00EB0EC4" w:rsidP="00EB0EC4">
      <w:pPr>
        <w:spacing w:line="276" w:lineRule="auto"/>
        <w:ind w:left="426"/>
        <w:rPr>
          <w:rFonts w:cs="Arial"/>
          <w:b/>
          <w:bCs/>
          <w:sz w:val="20"/>
          <w:lang w:val="it-IT"/>
        </w:rPr>
      </w:pPr>
    </w:p>
    <w:p w14:paraId="406457DF" w14:textId="77777777" w:rsidR="00EB0EC4" w:rsidRPr="00043684" w:rsidRDefault="00EB0EC4" w:rsidP="00511FFD">
      <w:pPr>
        <w:pStyle w:val="Allegato"/>
        <w:spacing w:after="240" w:line="24" w:lineRule="atLeast"/>
        <w:jc w:val="center"/>
        <w:rPr>
          <w:rFonts w:cs="Arial"/>
          <w:b/>
          <w:sz w:val="21"/>
          <w:szCs w:val="21"/>
          <w:lang w:val="it-IT"/>
        </w:rPr>
      </w:pPr>
    </w:p>
    <w:sectPr w:rsidR="00EB0EC4" w:rsidRPr="00043684" w:rsidSect="006B7C98">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04E1" w14:textId="77777777" w:rsidR="005E0E11" w:rsidRDefault="005E0E11" w:rsidP="000159BC">
      <w:r>
        <w:separator/>
      </w:r>
    </w:p>
  </w:endnote>
  <w:endnote w:type="continuationSeparator" w:id="0">
    <w:p w14:paraId="747A35E2" w14:textId="77777777" w:rsidR="005E0E11" w:rsidRDefault="005E0E11"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790" w14:textId="77777777" w:rsidR="00A80DE5" w:rsidRDefault="00A80DE5" w:rsidP="00B761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317D64" w14:textId="77777777" w:rsidR="00A80DE5" w:rsidRDefault="00A80DE5"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16A9" w14:textId="1AD5115D" w:rsidR="00A80DE5" w:rsidRPr="008C1381" w:rsidRDefault="00A80DE5"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9F3925">
      <w:rPr>
        <w:rStyle w:val="Numeropagina"/>
        <w:noProof/>
        <w:color w:val="4D4D4D" w:themeColor="accent5"/>
        <w:sz w:val="18"/>
        <w:szCs w:val="18"/>
      </w:rPr>
      <w:t>2</w:t>
    </w:r>
    <w:r w:rsidRPr="008C1381">
      <w:rPr>
        <w:rStyle w:val="Numeropagina"/>
        <w:color w:val="4D4D4D" w:themeColor="accent5"/>
        <w:sz w:val="18"/>
        <w:szCs w:val="18"/>
      </w:rPr>
      <w:fldChar w:fldCharType="end"/>
    </w:r>
  </w:p>
  <w:p w14:paraId="2BA33187" w14:textId="35CA64A2" w:rsidR="00A80DE5" w:rsidRPr="007A5864" w:rsidRDefault="004C4605" w:rsidP="00134B2D">
    <w:pPr>
      <w:pStyle w:val="Pidipagina"/>
      <w:pageBreakBefore/>
      <w:tabs>
        <w:tab w:val="clear" w:pos="4819"/>
      </w:tabs>
      <w:spacing w:line="220" w:lineRule="exact"/>
      <w:ind w:right="360"/>
      <w:rPr>
        <w:rFonts w:ascii="Circular Std Book" w:hAnsi="Circular Std Book"/>
        <w:sz w:val="14"/>
        <w:szCs w:val="14"/>
      </w:rPr>
    </w:pPr>
    <w:r>
      <w:rPr>
        <w:rFonts w:ascii="Circular Std Book" w:hAnsi="Circular Std Book"/>
        <w:noProof/>
        <w:sz w:val="14"/>
        <w:szCs w:val="14"/>
        <w:lang w:val="it-IT" w:eastAsia="it-IT"/>
      </w:rPr>
      <mc:AlternateContent>
        <mc:Choice Requires="wps">
          <w:drawing>
            <wp:anchor distT="0" distB="0" distL="114300" distR="114300" simplePos="0" relativeHeight="251659264" behindDoc="0" locked="0" layoutInCell="0" allowOverlap="1" wp14:anchorId="3083749E" wp14:editId="7A6B750E">
              <wp:simplePos x="0" y="0"/>
              <wp:positionH relativeFrom="page">
                <wp:posOffset>0</wp:posOffset>
              </wp:positionH>
              <wp:positionV relativeFrom="page">
                <wp:posOffset>10236200</wp:posOffset>
              </wp:positionV>
              <wp:extent cx="7557135" cy="252095"/>
              <wp:effectExtent l="0" t="0" r="0" b="14605"/>
              <wp:wrapNone/>
              <wp:docPr id="3" name="MSIPCM2b754e1ca415a2b3c3c089c9"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AE818" w14:textId="13F9356F" w:rsidR="004C4605" w:rsidRPr="004C4605" w:rsidRDefault="004C4605" w:rsidP="004C4605">
                          <w:pPr>
                            <w:jc w:val="left"/>
                            <w:rPr>
                              <w:rFonts w:cs="Arial"/>
                              <w:color w:val="415364"/>
                              <w:sz w:val="16"/>
                            </w:rPr>
                          </w:pPr>
                          <w:r w:rsidRPr="004C4605">
                            <w:rPr>
                              <w:rFonts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83749E" id="_x0000_t202" coordsize="21600,21600" o:spt="202" path="m,l,21600r21600,l21600,xe">
              <v:stroke joinstyle="miter"/>
              <v:path gradientshapeok="t" o:connecttype="rect"/>
            </v:shapetype>
            <v:shape id="MSIPCM2b754e1ca415a2b3c3c089c9" o:spid="_x0000_s1026" type="#_x0000_t202" alt="{&quot;HashCode&quot;:1953034335,&quot;Height&quot;:840.0,&quot;Width&quot;:595.0,&quot;Placement&quot;:&quot;Footer&quot;,&quot;Index&quot;:&quot;Primary&quot;,&quot;Section&quot;:1,&quot;Top&quot;:0.0,&quot;Left&quot;:0.0}" style="position:absolute;left:0;text-align:left;margin-left:0;margin-top:806pt;width:595.0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" o:allowincell="f" filled="f" stroked="f" strokeweight=".5pt">
              <v:fill o:detectmouseclick="t"/>
              <v:textbox inset="20pt,0,,0">
                <w:txbxContent>
                  <w:p w14:paraId="094AE818" w14:textId="13F9356F" w:rsidR="004C4605" w:rsidRPr="004C4605" w:rsidRDefault="004C4605" w:rsidP="004C4605">
                    <w:pPr>
                      <w:jc w:val="left"/>
                      <w:rPr>
                        <w:rFonts w:cs="Arial"/>
                        <w:color w:val="415364"/>
                        <w:sz w:val="16"/>
                      </w:rPr>
                    </w:pPr>
                    <w:r w:rsidRPr="004C4605">
                      <w:rPr>
                        <w:rFonts w:cs="Arial"/>
                        <w:color w:val="415364"/>
                        <w:sz w:val="16"/>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B9E2" w14:textId="17A92791" w:rsidR="00A80DE5" w:rsidRDefault="004C4605" w:rsidP="00134B2D">
    <w:pPr>
      <w:pStyle w:val="Pidipagina"/>
      <w:tabs>
        <w:tab w:val="clear" w:pos="4819"/>
        <w:tab w:val="clear" w:pos="9638"/>
        <w:tab w:val="left" w:pos="4070"/>
      </w:tabs>
    </w:pPr>
    <w:r>
      <w:rPr>
        <w:noProof/>
        <w:lang w:val="it-IT" w:eastAsia="it-IT"/>
      </w:rPr>
      <mc:AlternateContent>
        <mc:Choice Requires="wps">
          <w:drawing>
            <wp:anchor distT="0" distB="0" distL="114300" distR="114300" simplePos="0" relativeHeight="251660288" behindDoc="0" locked="0" layoutInCell="0" allowOverlap="1" wp14:anchorId="4F5F9D92" wp14:editId="0C3D3CE9">
              <wp:simplePos x="0" y="0"/>
              <wp:positionH relativeFrom="page">
                <wp:posOffset>0</wp:posOffset>
              </wp:positionH>
              <wp:positionV relativeFrom="page">
                <wp:posOffset>10236200</wp:posOffset>
              </wp:positionV>
              <wp:extent cx="7557135" cy="252095"/>
              <wp:effectExtent l="0" t="0" r="0" b="14605"/>
              <wp:wrapNone/>
              <wp:docPr id="4" name="MSIPCM6e224fbda811a70427c9e993" descr="{&quot;HashCode&quot;:1953034335,&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DFE58" w14:textId="19B33A8D" w:rsidR="004C4605" w:rsidRPr="004C4605" w:rsidRDefault="004C4605" w:rsidP="004C4605">
                          <w:pPr>
                            <w:jc w:val="left"/>
                            <w:rPr>
                              <w:rFonts w:cs="Arial"/>
                              <w:color w:val="415364"/>
                              <w:sz w:val="16"/>
                            </w:rPr>
                          </w:pPr>
                          <w:r w:rsidRPr="004C4605">
                            <w:rPr>
                              <w:rFonts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5F9D92" id="_x0000_t202" coordsize="21600,21600" o:spt="202" path="m,l,21600r21600,l21600,xe">
              <v:stroke joinstyle="miter"/>
              <v:path gradientshapeok="t" o:connecttype="rect"/>
            </v:shapetype>
            <v:shape id="MSIPCM6e224fbda811a70427c9e993" o:spid="_x0000_s1027" type="#_x0000_t202" alt="{&quot;HashCode&quot;:1953034335,&quot;Height&quot;:840.0,&quot;Width&quot;:595.0,&quot;Placement&quot;:&quot;Footer&quot;,&quot;Index&quot;:&quot;FirstPage&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" o:allowincell="f" filled="f" stroked="f" strokeweight=".5pt">
              <v:fill o:detectmouseclick="t"/>
              <v:textbox inset="20pt,0,,0">
                <w:txbxContent>
                  <w:p w14:paraId="55BDFE58" w14:textId="19B33A8D" w:rsidR="004C4605" w:rsidRPr="004C4605" w:rsidRDefault="004C4605" w:rsidP="004C4605">
                    <w:pPr>
                      <w:jc w:val="left"/>
                      <w:rPr>
                        <w:rFonts w:cs="Arial"/>
                        <w:color w:val="415364"/>
                        <w:sz w:val="16"/>
                      </w:rPr>
                    </w:pPr>
                    <w:r w:rsidRPr="004C4605">
                      <w:rPr>
                        <w:rFonts w:cs="Arial"/>
                        <w:color w:val="415364"/>
                        <w:sz w:val="16"/>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3E92D" w14:textId="77777777" w:rsidR="005E0E11" w:rsidRDefault="005E0E11" w:rsidP="000159BC">
      <w:r>
        <w:separator/>
      </w:r>
    </w:p>
  </w:footnote>
  <w:footnote w:type="continuationSeparator" w:id="0">
    <w:p w14:paraId="7CD69D1B" w14:textId="77777777" w:rsidR="005E0E11" w:rsidRDefault="005E0E11" w:rsidP="000159BC">
      <w:r>
        <w:continuationSeparator/>
      </w:r>
    </w:p>
  </w:footnote>
  <w:footnote w:id="1">
    <w:p w14:paraId="2410A083" w14:textId="38FF25B4" w:rsidR="00A80DE5" w:rsidRPr="00A5361A" w:rsidRDefault="00A80DE5" w:rsidP="00030A1E">
      <w:pPr>
        <w:pStyle w:val="Testonotaapidipagina"/>
        <w:ind w:left="142" w:hanging="142"/>
        <w:rPr>
          <w:rFonts w:cs="Arial"/>
          <w:color w:val="000000" w:themeColor="accent4"/>
          <w:sz w:val="18"/>
          <w:szCs w:val="18"/>
          <w:lang w:val="it-IT"/>
        </w:rPr>
      </w:pPr>
      <w:r w:rsidRPr="006B7C98">
        <w:rPr>
          <w:rStyle w:val="Rimandonotaapidipagina"/>
          <w:rFonts w:cs="Arial"/>
          <w:color w:val="000000" w:themeColor="accent4"/>
          <w:sz w:val="18"/>
          <w:szCs w:val="18"/>
        </w:rPr>
        <w:footnoteRef/>
      </w:r>
      <w:r w:rsidRPr="00A5361A">
        <w:rPr>
          <w:rFonts w:cs="Arial"/>
          <w:color w:val="000000" w:themeColor="accent4"/>
          <w:sz w:val="18"/>
          <w:szCs w:val="18"/>
          <w:lang w:val="it-IT"/>
        </w:rPr>
        <w:t xml:space="preserve"> Il Richiedente accetta che tutte le comunicazioni e/o documentazioni inviate da SACE saranno considerate valide ed effica</w:t>
      </w:r>
      <w:r>
        <w:rPr>
          <w:rFonts w:cs="Arial"/>
          <w:color w:val="000000" w:themeColor="accent4"/>
          <w:sz w:val="18"/>
          <w:szCs w:val="18"/>
          <w:lang w:val="it-IT"/>
        </w:rPr>
        <w:t xml:space="preserve">ci se effettuate all’email e/o </w:t>
      </w:r>
      <w:r w:rsidRPr="00A5361A">
        <w:rPr>
          <w:rFonts w:cs="Arial"/>
          <w:color w:val="000000" w:themeColor="accent4"/>
          <w:sz w:val="18"/>
          <w:szCs w:val="18"/>
          <w:lang w:val="it-IT"/>
        </w:rPr>
        <w:t>indirizzo indicato</w:t>
      </w:r>
    </w:p>
  </w:footnote>
  <w:footnote w:id="2">
    <w:p w14:paraId="2CEA8AF2" w14:textId="5EBF7260" w:rsidR="00A80DE5" w:rsidRPr="00A5361A" w:rsidRDefault="00A80DE5" w:rsidP="00030A1E">
      <w:pPr>
        <w:pStyle w:val="Testonotaapidipagina"/>
        <w:ind w:left="-426" w:firstLine="426"/>
        <w:rPr>
          <w:rFonts w:cs="Arial"/>
          <w:color w:val="000000" w:themeColor="accent4"/>
          <w:sz w:val="18"/>
          <w:szCs w:val="18"/>
          <w:lang w:val="it-IT"/>
        </w:rPr>
      </w:pPr>
      <w:r w:rsidRPr="006B7C98">
        <w:rPr>
          <w:rStyle w:val="Rimandonotaapidipagina"/>
          <w:rFonts w:cs="Arial"/>
          <w:color w:val="000000" w:themeColor="accent4"/>
          <w:sz w:val="18"/>
          <w:szCs w:val="18"/>
        </w:rPr>
        <w:footnoteRef/>
      </w:r>
      <w:r w:rsidRPr="00A5361A">
        <w:rPr>
          <w:rFonts w:cs="Arial"/>
          <w:color w:val="000000" w:themeColor="accent4"/>
          <w:sz w:val="18"/>
          <w:szCs w:val="18"/>
          <w:lang w:val="it-IT"/>
        </w:rPr>
        <w:t xml:space="preserve"> Istituto italiano o estero che appone la Conferma/assume l’Impegno.</w:t>
      </w:r>
    </w:p>
  </w:footnote>
  <w:footnote w:id="3">
    <w:p w14:paraId="193C2C11" w14:textId="2D1D004F"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In caso di risposta affermativa, fornire i dettagli relativi al tipo di autorizzazione e all'autorità competente al rilascio. Nel caso l’autorizzazione sia stata rilasciata, una copia conforme deve essere allegata al presente modulo.</w:t>
      </w:r>
    </w:p>
  </w:footnote>
  <w:footnote w:id="4">
    <w:p w14:paraId="13CD8C42" w14:textId="492DE78B"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w:t>
      </w:r>
      <w:r w:rsidRPr="00AA5464">
        <w:rPr>
          <w:bCs/>
          <w:sz w:val="18"/>
          <w:lang w:val="it-IT"/>
        </w:rPr>
        <w:t xml:space="preserve">In caso di risposta affermativa, indicare se la fornitura include beni, servizi, software o tecnologie vietate o soggette ad autorizzazione preventiva ai sensi della normativa statunitense applicabile. In caso di beni soggetti ad autorizzazione, </w:t>
      </w:r>
      <w:r w:rsidRPr="00AA5464">
        <w:rPr>
          <w:sz w:val="18"/>
          <w:lang w:val="it-IT"/>
        </w:rPr>
        <w:t>fornire i dettagli relativi al tipo di licenza e alla autorità competente al rilascio. Nel caso la licenza sia stata rilasciata, una copia conforme deve essere allegata al presente modulo.</w:t>
      </w:r>
    </w:p>
  </w:footnote>
  <w:footnote w:id="5">
    <w:p w14:paraId="49C3E155" w14:textId="6B9CD09C" w:rsidR="00A80DE5" w:rsidRPr="00AA5464" w:rsidRDefault="00A80DE5" w:rsidP="00676155">
      <w:pPr>
        <w:pStyle w:val="Testonotaapidipagina"/>
        <w:ind w:left="142" w:hanging="142"/>
        <w:rPr>
          <w:lang w:val="it-IT"/>
        </w:rPr>
      </w:pPr>
      <w:r w:rsidRPr="00AA5464">
        <w:rPr>
          <w:rStyle w:val="Rimandonotaapidipagina"/>
          <w:sz w:val="18"/>
        </w:rPr>
        <w:footnoteRef/>
      </w:r>
      <w:r w:rsidRPr="00BD4A31">
        <w:rPr>
          <w:lang w:val="it-IT"/>
        </w:rPr>
        <w:t xml:space="preserve"> </w:t>
      </w:r>
      <w:r w:rsidRPr="00E45D32">
        <w:rPr>
          <w:sz w:val="18"/>
          <w:lang w:val="it-IT"/>
        </w:rPr>
        <w:t xml:space="preserve">In caso di risposta affermativa ad una delle voci indicate, fornire i dettagli relativi al tipo di licenza e/o </w:t>
      </w:r>
      <w:r w:rsidRPr="00AA5464">
        <w:rPr>
          <w:sz w:val="18"/>
          <w:lang w:val="it-IT"/>
        </w:rPr>
        <w:t xml:space="preserve">di </w:t>
      </w:r>
      <w:r w:rsidRPr="00E45D32">
        <w:rPr>
          <w:sz w:val="18"/>
          <w:lang w:val="it-IT"/>
        </w:rPr>
        <w:t>notifica e/o di autorizzazione e alla relativa autorità competente. Nel caso in cui la notifica sia stata effettuata e/o l’autorizzazione e/o la licenza sia stata rilasciata, una copia conforme deve essere allegata al presente modulo.</w:t>
      </w:r>
    </w:p>
  </w:footnote>
  <w:footnote w:id="6">
    <w:p w14:paraId="2757CC4C" w14:textId="0439924E" w:rsidR="00A80DE5" w:rsidRPr="00A5361A" w:rsidRDefault="00A80DE5" w:rsidP="00030A1E">
      <w:pPr>
        <w:pStyle w:val="Testonotaapidipagina"/>
        <w:ind w:left="142" w:hanging="142"/>
        <w:rPr>
          <w:rFonts w:cs="Arial"/>
          <w:color w:val="000000" w:themeColor="accent4"/>
          <w:sz w:val="20"/>
          <w:lang w:val="it-IT"/>
        </w:rPr>
      </w:pPr>
      <w:r w:rsidRPr="006B7C98">
        <w:rPr>
          <w:rStyle w:val="Rimandonotaapidipagina"/>
          <w:rFonts w:cs="Arial"/>
          <w:color w:val="000000" w:themeColor="accent4"/>
          <w:sz w:val="18"/>
          <w:szCs w:val="18"/>
        </w:rPr>
        <w:footnoteRef/>
      </w:r>
      <w:r w:rsidRPr="00A5361A">
        <w:rPr>
          <w:rFonts w:cs="Arial"/>
          <w:color w:val="000000" w:themeColor="accent4"/>
          <w:sz w:val="18"/>
          <w:szCs w:val="18"/>
          <w:lang w:val="it-IT"/>
        </w:rPr>
        <w:t xml:space="preserve"> Ai fini della incidenza della componente UE, della componente extra UE e della componente locale sul prezzo del Contratto viene preso in considerazione il prezzo di acquisto da parte dell’Esportatore. Il controvalore nella medesima valuta della fornitura di competenza dell’Esportatore italiano si calcola applicando il cambio vigente 2 giorni prima della firma del contratto commerciale. La somma delle componenti i. e ii. deve corrispondere al 100% del valore del contratto.</w:t>
      </w:r>
    </w:p>
  </w:footnote>
  <w:footnote w:id="7">
    <w:p w14:paraId="6E454823" w14:textId="494AB84A" w:rsidR="00A80DE5" w:rsidRPr="00A5361A" w:rsidRDefault="00A80DE5" w:rsidP="00030A1E">
      <w:pPr>
        <w:pStyle w:val="Testonotaapidipagina"/>
        <w:rPr>
          <w:rFonts w:cs="Arial"/>
          <w:color w:val="000000" w:themeColor="accent4"/>
          <w:sz w:val="18"/>
          <w:szCs w:val="18"/>
          <w:lang w:val="it-IT"/>
        </w:rPr>
      </w:pPr>
      <w:r w:rsidRPr="006B7C98">
        <w:rPr>
          <w:rStyle w:val="Rimandonotaapidipagina"/>
          <w:rFonts w:cs="Arial"/>
          <w:color w:val="000000" w:themeColor="accent4"/>
          <w:sz w:val="18"/>
          <w:szCs w:val="18"/>
        </w:rPr>
        <w:footnoteRef/>
      </w:r>
      <w:r w:rsidRPr="00A5361A">
        <w:rPr>
          <w:rFonts w:cs="Arial"/>
          <w:color w:val="000000" w:themeColor="accent4"/>
          <w:sz w:val="18"/>
          <w:szCs w:val="18"/>
          <w:lang w:val="it-IT"/>
        </w:rPr>
        <w:t xml:space="preserve"> L’indicazione va riportata in caso di Conferma di Credito Documentario</w:t>
      </w:r>
      <w:r>
        <w:rPr>
          <w:rFonts w:cs="Arial"/>
          <w:color w:val="000000" w:themeColor="accent4"/>
          <w:sz w:val="18"/>
          <w:szCs w:val="18"/>
          <w:lang w:val="it-IT"/>
        </w:rPr>
        <w:t>.</w:t>
      </w:r>
    </w:p>
  </w:footnote>
  <w:footnote w:id="8">
    <w:p w14:paraId="72ED6052" w14:textId="3570B82E" w:rsidR="00A80DE5" w:rsidRPr="00A5361A" w:rsidRDefault="00A80DE5" w:rsidP="00030A1E">
      <w:pPr>
        <w:pStyle w:val="Testonotaapidipagina"/>
        <w:rPr>
          <w:rFonts w:cs="Arial"/>
          <w:color w:val="000000" w:themeColor="accent4"/>
          <w:sz w:val="18"/>
          <w:szCs w:val="18"/>
          <w:lang w:val="it-IT"/>
        </w:rPr>
      </w:pPr>
      <w:r w:rsidRPr="006B7C98">
        <w:rPr>
          <w:rStyle w:val="Rimandonotaapidipagina"/>
          <w:rFonts w:cs="Arial"/>
          <w:color w:val="000000" w:themeColor="accent4"/>
          <w:sz w:val="18"/>
          <w:szCs w:val="18"/>
        </w:rPr>
        <w:footnoteRef/>
      </w:r>
      <w:r w:rsidRPr="00A5361A">
        <w:rPr>
          <w:rFonts w:cs="Arial"/>
          <w:color w:val="000000" w:themeColor="accent4"/>
          <w:sz w:val="18"/>
          <w:szCs w:val="18"/>
          <w:lang w:val="it-IT"/>
        </w:rPr>
        <w:t xml:space="preserve"> L’indicazione va riportata in caso di Conferma d’Iniziativa e Garanzia Star del Credere</w:t>
      </w:r>
      <w:r>
        <w:rPr>
          <w:rFonts w:cs="Arial"/>
          <w:color w:val="000000" w:themeColor="accent4"/>
          <w:sz w:val="18"/>
          <w:szCs w:val="18"/>
          <w:lang w:val="it-IT"/>
        </w:rPr>
        <w:t>.</w:t>
      </w:r>
    </w:p>
  </w:footnote>
  <w:footnote w:id="9">
    <w:p w14:paraId="17952280" w14:textId="56C4BEB6" w:rsidR="00A80DE5" w:rsidRPr="00A5361A" w:rsidRDefault="00A80DE5" w:rsidP="002B64A2">
      <w:pPr>
        <w:pStyle w:val="Testonotaapidipagina"/>
        <w:rPr>
          <w:rFonts w:cs="Arial"/>
          <w:color w:val="000000" w:themeColor="accent4"/>
          <w:sz w:val="18"/>
          <w:szCs w:val="18"/>
          <w:lang w:val="it-IT"/>
        </w:rPr>
      </w:pPr>
      <w:r w:rsidRPr="00030A1E">
        <w:rPr>
          <w:rFonts w:cs="Arial"/>
          <w:color w:val="000000" w:themeColor="accent4"/>
          <w:sz w:val="18"/>
          <w:szCs w:val="18"/>
          <w:vertAlign w:val="superscript"/>
        </w:rPr>
        <w:footnoteRef/>
      </w:r>
      <w:r w:rsidRPr="00030A1E">
        <w:rPr>
          <w:rFonts w:cs="Arial"/>
          <w:color w:val="000000" w:themeColor="accent4"/>
          <w:sz w:val="18"/>
          <w:szCs w:val="18"/>
          <w:vertAlign w:val="superscript"/>
          <w:lang w:val="it-IT"/>
        </w:rPr>
        <w:t xml:space="preserve"> </w:t>
      </w:r>
      <w:r w:rsidRPr="00A5361A">
        <w:rPr>
          <w:rFonts w:cs="Arial"/>
          <w:color w:val="000000" w:themeColor="accent4"/>
          <w:sz w:val="18"/>
          <w:szCs w:val="18"/>
          <w:lang w:val="it-IT"/>
        </w:rPr>
        <w:t xml:space="preserve">Allegare eventuali informazioni non previste dal presente modulo utili ai fini della valutazione complessiva dell’operazione e della definizione del profilo di rischio. </w:t>
      </w:r>
    </w:p>
  </w:footnote>
  <w:footnote w:id="10">
    <w:p w14:paraId="4F5953F4" w14:textId="77777777" w:rsidR="00A80DE5" w:rsidRPr="00030A1E" w:rsidRDefault="00A80DE5" w:rsidP="00030A1E">
      <w:pPr>
        <w:pStyle w:val="Testonotaapidipagina"/>
        <w:ind w:left="-426" w:firstLine="426"/>
        <w:rPr>
          <w:rFonts w:cs="Arial"/>
          <w:color w:val="000000" w:themeColor="accent4"/>
          <w:sz w:val="18"/>
          <w:szCs w:val="18"/>
          <w:lang w:val="it-IT"/>
        </w:rPr>
      </w:pPr>
      <w:r w:rsidRPr="00030A1E">
        <w:rPr>
          <w:rFonts w:cs="Arial"/>
          <w:color w:val="000000" w:themeColor="accent4"/>
          <w:sz w:val="18"/>
          <w:szCs w:val="18"/>
          <w:vertAlign w:val="superscript"/>
        </w:rPr>
        <w:footnoteRef/>
      </w:r>
      <w:r w:rsidRPr="00030A1E">
        <w:rPr>
          <w:rFonts w:cs="Arial"/>
          <w:color w:val="000000" w:themeColor="accent4"/>
          <w:sz w:val="18"/>
          <w:szCs w:val="18"/>
          <w:lang w:val="it-IT"/>
        </w:rPr>
        <w:t xml:space="preserve"> Il premio di assicurazione deve essere pagato interamente (100%) all’atto della firma della polizza.</w:t>
      </w:r>
    </w:p>
  </w:footnote>
  <w:footnote w:id="11">
    <w:p w14:paraId="7DB6932C" w14:textId="54D53F81" w:rsidR="00A80DE5" w:rsidRPr="00A5361A" w:rsidRDefault="00A80DE5" w:rsidP="00030A1E">
      <w:pPr>
        <w:pStyle w:val="Intestazione"/>
        <w:tabs>
          <w:tab w:val="left" w:pos="284"/>
        </w:tabs>
        <w:rPr>
          <w:rFonts w:cs="Arial"/>
          <w:color w:val="000000" w:themeColor="accent4"/>
          <w:sz w:val="20"/>
          <w:lang w:val="it-IT"/>
        </w:rPr>
      </w:pPr>
      <w:r w:rsidRPr="00030A1E">
        <w:rPr>
          <w:rFonts w:cs="Arial"/>
          <w:color w:val="000000" w:themeColor="accent4"/>
          <w:sz w:val="18"/>
          <w:szCs w:val="18"/>
          <w:vertAlign w:val="superscript"/>
          <w:lang w:val="it-IT"/>
        </w:rPr>
        <w:t>8</w:t>
      </w:r>
      <w:r w:rsidRPr="00A5361A">
        <w:rPr>
          <w:rFonts w:cs="Arial"/>
          <w:color w:val="000000" w:themeColor="accent4"/>
          <w:sz w:val="18"/>
          <w:szCs w:val="18"/>
          <w:lang w:val="it-IT"/>
        </w:rPr>
        <w:t xml:space="preserve"> Specificare i soggetti domiciliati autorizzati a ricevere qualsivoglia comunicazione e notificazione anche di atti giudiziari da parte di SACE inerente l’operazione di cui al presente Modulo.</w:t>
      </w:r>
    </w:p>
  </w:footnote>
  <w:footnote w:id="12">
    <w:p w14:paraId="27173516" w14:textId="03538DA0" w:rsidR="00A80DE5" w:rsidRPr="00A5361A" w:rsidRDefault="00A80DE5" w:rsidP="009064F9">
      <w:pPr>
        <w:pStyle w:val="Testonotaapidipagina"/>
        <w:rPr>
          <w:rFonts w:cs="Arial"/>
          <w:color w:val="000000" w:themeColor="accent4"/>
          <w:sz w:val="20"/>
          <w:lang w:val="it-IT"/>
        </w:rPr>
      </w:pPr>
      <w:r w:rsidRPr="006B7C98">
        <w:rPr>
          <w:rStyle w:val="Rimandonotaapidipagina"/>
          <w:rFonts w:cs="Arial"/>
          <w:color w:val="000000" w:themeColor="accent4"/>
          <w:sz w:val="18"/>
          <w:szCs w:val="18"/>
        </w:rPr>
        <w:footnoteRef/>
      </w:r>
      <w:r w:rsidRPr="00A5361A">
        <w:rPr>
          <w:rFonts w:cs="Arial"/>
          <w:color w:val="000000" w:themeColor="accent4"/>
          <w:sz w:val="18"/>
          <w:szCs w:val="18"/>
          <w:lang w:val="it-IT"/>
        </w:rPr>
        <w:t xml:space="preserve"> Barrare l’ipotesi che interessa</w:t>
      </w:r>
      <w:r>
        <w:rPr>
          <w:rFonts w:cs="Arial"/>
          <w:color w:val="000000" w:themeColor="accent4"/>
          <w:sz w:val="18"/>
          <w:szCs w:val="18"/>
          <w:lang w:val="it-IT"/>
        </w:rPr>
        <w:t>.</w:t>
      </w:r>
    </w:p>
  </w:footnote>
  <w:footnote w:id="13">
    <w:p w14:paraId="23CD3DAC" w14:textId="79942E4C" w:rsidR="00A80DE5" w:rsidRPr="00AA5464" w:rsidRDefault="00A80DE5" w:rsidP="00685ACE">
      <w:pPr>
        <w:pStyle w:val="Testonotaapidipagina"/>
        <w:ind w:left="142" w:hanging="142"/>
        <w:rPr>
          <w:lang w:val="it-IT"/>
        </w:rPr>
      </w:pPr>
      <w:r w:rsidRPr="00AA5464">
        <w:rPr>
          <w:rStyle w:val="Rimandonotaapidipagina"/>
          <w:sz w:val="18"/>
        </w:rPr>
        <w:footnoteRef/>
      </w:r>
      <w:r w:rsidRPr="00AA5464">
        <w:rPr>
          <w:sz w:val="18"/>
          <w:lang w:val="it-IT"/>
        </w:rPr>
        <w:t xml:space="preserve"> In caso di esito negativo inserire il seguente wording “che in data [●] è intervenuto un provvedimento giudiziario</w:t>
      </w:r>
      <w:r w:rsidRPr="005F3AF3">
        <w:rPr>
          <w:rFonts w:cs="Arial"/>
          <w:sz w:val="21"/>
          <w:szCs w:val="21"/>
          <w:lang w:val="it-IT" w:eastAsia="en-US"/>
        </w:rPr>
        <w:t xml:space="preserve"> </w:t>
      </w:r>
      <w:r w:rsidRPr="005F3AF3">
        <w:rPr>
          <w:sz w:val="18"/>
          <w:lang w:val="it-IT"/>
        </w:rPr>
        <w:t xml:space="preserve">e/o altra misura </w:t>
      </w:r>
      <w:r>
        <w:rPr>
          <w:sz w:val="18"/>
          <w:lang w:val="it-IT"/>
        </w:rPr>
        <w:t xml:space="preserve">amministrativa e/o interdittiva e/o altra misura </w:t>
      </w:r>
      <w:r w:rsidRPr="005F3AF3">
        <w:rPr>
          <w:sz w:val="18"/>
          <w:lang w:val="it-IT"/>
        </w:rPr>
        <w:t xml:space="preserve">cautelare </w:t>
      </w:r>
      <w:r w:rsidRPr="00AA5464">
        <w:rPr>
          <w:sz w:val="18"/>
          <w:lang w:val="it-IT"/>
        </w:rPr>
        <w:t>a proprio carico per reati di corruzione ai sensi della Convenzione</w:t>
      </w:r>
      <w:r w:rsidRPr="005F3AF3">
        <w:rPr>
          <w:sz w:val="18"/>
          <w:lang w:val="it-IT"/>
        </w:rPr>
        <w:t>, di corruzione nazionale e/o corruzione tra privati</w:t>
      </w:r>
      <w:r w:rsidRPr="00AA5464">
        <w:rPr>
          <w:sz w:val="18"/>
          <w:lang w:val="it-IT"/>
        </w:rPr>
        <w:t>”.</w:t>
      </w:r>
    </w:p>
  </w:footnote>
  <w:footnote w:id="14">
    <w:p w14:paraId="1AA2F95A" w14:textId="05EDA0BB" w:rsidR="00A80DE5" w:rsidRPr="00AA5464" w:rsidRDefault="00A80DE5" w:rsidP="00685ACE">
      <w:pPr>
        <w:pStyle w:val="Testonotaapidipagina"/>
        <w:ind w:left="142" w:hanging="142"/>
        <w:rPr>
          <w:sz w:val="18"/>
          <w:szCs w:val="18"/>
          <w:lang w:val="it-IT"/>
        </w:rPr>
      </w:pPr>
      <w:r w:rsidRPr="00AA5464">
        <w:rPr>
          <w:rStyle w:val="Rimandonotaapidipagina"/>
          <w:sz w:val="18"/>
          <w:szCs w:val="18"/>
        </w:rPr>
        <w:footnoteRef/>
      </w:r>
      <w:r w:rsidRPr="00AA5464">
        <w:rPr>
          <w:sz w:val="18"/>
          <w:szCs w:val="18"/>
          <w:lang w:val="it-IT"/>
        </w:rPr>
        <w:t xml:space="preserve"> In caso di esito negativo inserire il seguente wording “</w:t>
      </w:r>
      <w:r w:rsidRPr="00F735E3">
        <w:rPr>
          <w:rFonts w:cs="Arial"/>
          <w:sz w:val="18"/>
          <w:szCs w:val="18"/>
          <w:lang w:val="it-IT"/>
        </w:rPr>
        <w:t>che in data [●] è intervenuto un provvedimento giudiziario</w:t>
      </w:r>
      <w:r>
        <w:rPr>
          <w:rFonts w:cs="Arial"/>
          <w:sz w:val="18"/>
          <w:szCs w:val="18"/>
          <w:lang w:val="it-IT"/>
        </w:rPr>
        <w:t xml:space="preserve"> e/o altra misura amministrativa, interdittiva e/o cautelare</w:t>
      </w:r>
      <w:r w:rsidRPr="00F735E3">
        <w:rPr>
          <w:rFonts w:cs="Arial"/>
          <w:sz w:val="18"/>
          <w:szCs w:val="18"/>
          <w:lang w:val="it-IT"/>
        </w:rPr>
        <w:t xml:space="preserve"> a carico di soggetti agenti per proprio conto relativamente all’Operazione per reati di corruzione ai sensi della Convenzione</w:t>
      </w:r>
      <w:r w:rsidRPr="00E143C4">
        <w:rPr>
          <w:rFonts w:cs="Arial"/>
          <w:sz w:val="18"/>
          <w:szCs w:val="18"/>
          <w:lang w:val="it-IT"/>
        </w:rPr>
        <w:t>, di corruzione nazionale o corruzione tra privati</w:t>
      </w:r>
      <w:r w:rsidRPr="00AA5464">
        <w:rPr>
          <w:rFonts w:cs="Arial"/>
          <w:sz w:val="18"/>
          <w:szCs w:val="18"/>
          <w:lang w:val="it-IT"/>
        </w:rPr>
        <w:t>”</w:t>
      </w:r>
      <w:r>
        <w:rPr>
          <w:rFonts w:cs="Arial"/>
          <w:sz w:val="18"/>
          <w:szCs w:val="18"/>
          <w:lang w:val="it-IT"/>
        </w:rPr>
        <w:t>.</w:t>
      </w:r>
    </w:p>
  </w:footnote>
  <w:footnote w:id="15">
    <w:p w14:paraId="69A5449F" w14:textId="5CB9416D" w:rsidR="00A80DE5" w:rsidRPr="00AA5464" w:rsidRDefault="00A80DE5" w:rsidP="00685ACE">
      <w:pPr>
        <w:pStyle w:val="Testonotaapidipagina"/>
        <w:ind w:left="142" w:hanging="142"/>
        <w:rPr>
          <w:sz w:val="18"/>
          <w:szCs w:val="18"/>
          <w:lang w:val="it-IT"/>
        </w:rPr>
      </w:pPr>
      <w:r w:rsidRPr="00AA5464">
        <w:rPr>
          <w:rStyle w:val="Rimandonotaapidipagina"/>
          <w:sz w:val="18"/>
          <w:szCs w:val="18"/>
        </w:rPr>
        <w:footnoteRef/>
      </w:r>
      <w:r w:rsidRPr="00AA5464">
        <w:rPr>
          <w:sz w:val="18"/>
          <w:szCs w:val="18"/>
          <w:lang w:val="it-IT"/>
        </w:rPr>
        <w:t xml:space="preserve"> In caso di esito negativo inserire il seguente wording “che attualmente sono pendenti procedimenti giudiziari </w:t>
      </w:r>
      <w:r w:rsidRPr="000E6586">
        <w:rPr>
          <w:sz w:val="18"/>
          <w:szCs w:val="18"/>
          <w:lang w:val="it-IT"/>
        </w:rPr>
        <w:t>e/o sono in corso indagini penali a proprio carico per reati di corruzione ai sensi della Convenzione, di corruzione nazionale e/o corruzione tra</w:t>
      </w:r>
      <w:r w:rsidRPr="00326550">
        <w:rPr>
          <w:sz w:val="18"/>
          <w:szCs w:val="18"/>
          <w:lang w:val="it-IT"/>
        </w:rPr>
        <w:t xml:space="preserve"> privati</w:t>
      </w:r>
      <w:r w:rsidRPr="00AA5464">
        <w:rPr>
          <w:sz w:val="18"/>
          <w:szCs w:val="18"/>
          <w:lang w:val="it-IT"/>
        </w:rPr>
        <w:t>”.</w:t>
      </w:r>
    </w:p>
  </w:footnote>
  <w:footnote w:id="16">
    <w:p w14:paraId="217D74F1" w14:textId="12BAF538" w:rsidR="00A80DE5" w:rsidRPr="00AA5464" w:rsidRDefault="00A80DE5" w:rsidP="00C40BBA">
      <w:pPr>
        <w:pStyle w:val="Testonotaapidipagina"/>
        <w:ind w:left="142" w:hanging="142"/>
        <w:rPr>
          <w:sz w:val="18"/>
          <w:szCs w:val="18"/>
          <w:lang w:val="it-IT"/>
        </w:rPr>
      </w:pPr>
      <w:r w:rsidRPr="00AA5464">
        <w:rPr>
          <w:rStyle w:val="Rimandonotaapidipagina"/>
          <w:sz w:val="18"/>
          <w:szCs w:val="18"/>
        </w:rPr>
        <w:footnoteRef/>
      </w:r>
      <w:r w:rsidRPr="00AA5464">
        <w:rPr>
          <w:sz w:val="18"/>
          <w:szCs w:val="18"/>
          <w:lang w:val="it-IT"/>
        </w:rPr>
        <w:t xml:space="preserve"> In caso di esito negativo inserire il seguente wording “che attualmente sono pendenti procedimenti giudiziari </w:t>
      </w:r>
      <w:r w:rsidRPr="000E6586">
        <w:rPr>
          <w:sz w:val="18"/>
          <w:szCs w:val="18"/>
          <w:lang w:val="it-IT"/>
        </w:rPr>
        <w:t xml:space="preserve">e/o </w:t>
      </w:r>
      <w:r w:rsidRPr="00326550">
        <w:rPr>
          <w:sz w:val="18"/>
          <w:szCs w:val="18"/>
          <w:lang w:val="it-IT"/>
        </w:rPr>
        <w:t>sono in corso indagini penali a carico di soggetti agenti per proprio conto relativamente all’Operazione per reati di corruzione ai sensi della Convenzione, di corruzione nazionale e/o corruzione tra privati</w:t>
      </w:r>
      <w:r w:rsidRPr="00AA5464">
        <w:rPr>
          <w:sz w:val="18"/>
          <w:szCs w:val="18"/>
          <w:lang w:val="it-IT"/>
        </w:rPr>
        <w:t>”.</w:t>
      </w:r>
    </w:p>
  </w:footnote>
  <w:footnote w:id="17">
    <w:p w14:paraId="58F7BBAD" w14:textId="3D4F0C1A" w:rsidR="00A80DE5" w:rsidRPr="00AA5464" w:rsidRDefault="00A80DE5" w:rsidP="00C40BBA">
      <w:pPr>
        <w:pStyle w:val="Testonotaapidipagina"/>
        <w:ind w:left="142" w:hanging="142"/>
        <w:rPr>
          <w:sz w:val="18"/>
          <w:szCs w:val="18"/>
          <w:lang w:val="it-IT"/>
        </w:rPr>
      </w:pPr>
      <w:r w:rsidRPr="00AA5464">
        <w:rPr>
          <w:rStyle w:val="Rimandonotaapidipagina"/>
          <w:sz w:val="18"/>
          <w:szCs w:val="18"/>
        </w:rPr>
        <w:footnoteRef/>
      </w:r>
      <w:r w:rsidRPr="00AA5464">
        <w:rPr>
          <w:sz w:val="18"/>
          <w:szCs w:val="18"/>
          <w:lang w:val="it-IT"/>
        </w:rPr>
        <w:t xml:space="preserve"> In caso di esito negativo inserire il seguente wording “di essere incluso negli elenchi di imprese messe al bando dalla Banca Mondiale o da altre Organizzazioni Internazionali”.</w:t>
      </w:r>
    </w:p>
  </w:footnote>
  <w:footnote w:id="18">
    <w:p w14:paraId="1E46F524" w14:textId="199B3B5B" w:rsidR="00A80DE5" w:rsidRPr="00AA5464" w:rsidRDefault="00A80DE5" w:rsidP="00C40BBA">
      <w:pPr>
        <w:pStyle w:val="Testonotaapidipagina"/>
        <w:ind w:left="142" w:hanging="142"/>
        <w:rPr>
          <w:sz w:val="18"/>
          <w:szCs w:val="18"/>
          <w:lang w:val="it-IT"/>
        </w:rPr>
      </w:pPr>
      <w:r w:rsidRPr="00AA5464">
        <w:rPr>
          <w:rStyle w:val="Rimandonotaapidipagina"/>
          <w:sz w:val="18"/>
          <w:szCs w:val="18"/>
        </w:rPr>
        <w:footnoteRef/>
      </w:r>
      <w:r w:rsidRPr="00AA5464">
        <w:rPr>
          <w:sz w:val="18"/>
          <w:szCs w:val="18"/>
          <w:lang w:val="it-IT"/>
        </w:rPr>
        <w:t xml:space="preserve"> In caso di esito negativo inserire il seguente wording “che i soggetti agenti per proprio conto in relazione all’Operazione sono inclusi negli elenchi di imprese messe al bando dalla Banca Mondiale o da altre Organizzazioni Internazionali”.</w:t>
      </w:r>
    </w:p>
  </w:footnote>
  <w:footnote w:id="19">
    <w:p w14:paraId="031E1262" w14:textId="77777777" w:rsidR="00A80DE5" w:rsidRPr="00AA5464" w:rsidRDefault="00A80DE5" w:rsidP="00FF475E">
      <w:pPr>
        <w:pStyle w:val="Testonotaapidipagina"/>
        <w:ind w:left="142" w:hanging="142"/>
        <w:rPr>
          <w:sz w:val="18"/>
          <w:szCs w:val="18"/>
          <w:lang w:val="it-IT"/>
        </w:rPr>
      </w:pPr>
      <w:r w:rsidRPr="000E6586">
        <w:rPr>
          <w:rStyle w:val="Rimandonotaapidipagina"/>
          <w:sz w:val="18"/>
          <w:szCs w:val="18"/>
        </w:rPr>
        <w:footnoteRef/>
      </w:r>
      <w:r w:rsidRPr="000E6586">
        <w:rPr>
          <w:sz w:val="18"/>
          <w:szCs w:val="18"/>
          <w:lang w:val="it-IT"/>
        </w:rPr>
        <w:t xml:space="preserve"> In caso di esito negativo inserire il seguente wording “di essere Soggetto Sanzionato e/o di essere posseduto o controllato da, o agire per conto di, Soggetti Sanzionati”.</w:t>
      </w:r>
    </w:p>
  </w:footnote>
  <w:footnote w:id="20">
    <w:p w14:paraId="7B8C50E7" w14:textId="00B0F9AA" w:rsidR="00A80DE5" w:rsidRPr="000D03D8" w:rsidRDefault="00A80DE5" w:rsidP="00C40BBA">
      <w:pPr>
        <w:pStyle w:val="Testonotaapidipagina"/>
        <w:ind w:left="142" w:hanging="142"/>
        <w:rPr>
          <w:sz w:val="16"/>
          <w:szCs w:val="16"/>
          <w:lang w:val="it-IT"/>
        </w:rPr>
      </w:pPr>
      <w:r w:rsidRPr="00AA5464">
        <w:rPr>
          <w:rStyle w:val="Rimandonotaapidipagina"/>
          <w:sz w:val="18"/>
          <w:szCs w:val="18"/>
        </w:rPr>
        <w:footnoteRef/>
      </w:r>
      <w:r w:rsidRPr="00AA5464">
        <w:rPr>
          <w:sz w:val="18"/>
          <w:szCs w:val="18"/>
          <w:lang w:val="it-IT"/>
        </w:rPr>
        <w:t xml:space="preserve"> </w:t>
      </w:r>
      <w:r w:rsidRPr="00AA5464">
        <w:rPr>
          <w:color w:val="000000" w:themeColor="accent4"/>
          <w:sz w:val="18"/>
          <w:szCs w:val="18"/>
          <w:lang w:val="it-IT"/>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21">
    <w:p w14:paraId="58F4A7D5" w14:textId="73EE362C" w:rsidR="00A80DE5" w:rsidRPr="00AA5464" w:rsidRDefault="00A80DE5" w:rsidP="00C40BBA">
      <w:pPr>
        <w:pStyle w:val="Testonotaapidipagina"/>
        <w:ind w:left="142" w:hanging="142"/>
        <w:rPr>
          <w:lang w:val="it-IT"/>
        </w:rPr>
      </w:pPr>
      <w:r w:rsidRPr="00AA5464">
        <w:rPr>
          <w:rStyle w:val="Rimandonotaapidipagina"/>
          <w:sz w:val="18"/>
        </w:rPr>
        <w:footnoteRef/>
      </w:r>
      <w:r w:rsidRPr="00AA5464">
        <w:rPr>
          <w:sz w:val="18"/>
          <w:lang w:val="it-IT"/>
        </w:rPr>
        <w:t xml:space="preserve"> </w:t>
      </w:r>
      <w:r>
        <w:rPr>
          <w:sz w:val="18"/>
          <w:lang w:val="it-IT"/>
        </w:rPr>
        <w:t>In caso di esito negativo</w:t>
      </w:r>
      <w:r w:rsidRPr="00326550">
        <w:rPr>
          <w:sz w:val="18"/>
          <w:lang w:val="it-IT"/>
        </w:rPr>
        <w:t xml:space="preserve"> </w:t>
      </w:r>
      <w:r w:rsidRPr="00AA5464">
        <w:rPr>
          <w:sz w:val="18"/>
          <w:lang w:val="it-IT"/>
        </w:rPr>
        <w:t>inserire il seguente wording “conoscere, approvare ed impegnarsi ad osservare i principi fondamentali del codice etico adottato da SACE S.p.A. nell’ambito del proprio modello di organizzazione, gestione e controllo ai sensi del D.lgs. 231/2001”.</w:t>
      </w:r>
    </w:p>
  </w:footnote>
  <w:footnote w:id="22">
    <w:p w14:paraId="6ECA7457" w14:textId="11B1CC9C" w:rsidR="00A80DE5" w:rsidRPr="00A5361A" w:rsidRDefault="00A80DE5" w:rsidP="00E43BE5">
      <w:pPr>
        <w:pStyle w:val="Testonotaapidipagina"/>
        <w:ind w:left="142" w:hanging="142"/>
        <w:rPr>
          <w:rFonts w:cs="Arial"/>
          <w:color w:val="000000" w:themeColor="accent4"/>
          <w:sz w:val="18"/>
          <w:szCs w:val="18"/>
          <w:lang w:val="it-IT"/>
        </w:rPr>
      </w:pPr>
      <w:r w:rsidRPr="006B7C98">
        <w:rPr>
          <w:rStyle w:val="Rimandonotaapidipagina"/>
          <w:rFonts w:cs="Arial"/>
          <w:color w:val="000000" w:themeColor="accent4"/>
          <w:sz w:val="18"/>
          <w:szCs w:val="18"/>
        </w:rPr>
        <w:footnoteRef/>
      </w:r>
      <w:r w:rsidRPr="00A5361A">
        <w:rPr>
          <w:rStyle w:val="Rimandonotaapidipagina"/>
          <w:rFonts w:cs="Arial"/>
          <w:color w:val="000000" w:themeColor="accent4"/>
          <w:sz w:val="18"/>
          <w:szCs w:val="18"/>
          <w:lang w:val="it-IT"/>
        </w:rPr>
        <w:t xml:space="preserve"> </w:t>
      </w:r>
      <w:r w:rsidRPr="00A5361A">
        <w:rPr>
          <w:rFonts w:cs="Arial"/>
          <w:i/>
          <w:color w:val="000000" w:themeColor="accent4"/>
          <w:sz w:val="18"/>
          <w:szCs w:val="18"/>
          <w:lang w:val="it-IT"/>
        </w:rPr>
        <w:t>Barrare l’ipotesi che interessa</w:t>
      </w:r>
      <w:r>
        <w:rPr>
          <w:rFonts w:cs="Arial"/>
          <w:i/>
          <w:color w:val="000000" w:themeColor="accent4"/>
          <w:sz w:val="18"/>
          <w:szCs w:val="18"/>
          <w:lang w:val="it-IT"/>
        </w:rPr>
        <w:t>.</w:t>
      </w:r>
    </w:p>
  </w:footnote>
  <w:footnote w:id="23">
    <w:p w14:paraId="3DEBCEEA" w14:textId="3D50462C" w:rsidR="00A80DE5" w:rsidRPr="00AA5464" w:rsidRDefault="00A80DE5" w:rsidP="00E43BE5">
      <w:pPr>
        <w:pStyle w:val="Testonotaapidipagina"/>
        <w:ind w:left="142" w:hanging="142"/>
        <w:rPr>
          <w:lang w:val="it-IT"/>
        </w:rPr>
      </w:pPr>
      <w:r w:rsidRPr="00AA5464">
        <w:rPr>
          <w:rStyle w:val="Rimandonotaapidipagina"/>
          <w:sz w:val="18"/>
        </w:rPr>
        <w:footnoteRef/>
      </w:r>
      <w:r w:rsidRPr="00AA5464">
        <w:rPr>
          <w:sz w:val="18"/>
          <w:lang w:val="it-IT"/>
        </w:rPr>
        <w:t xml:space="preserve"> In caso di esito negativo inserire il seguente wording “che in data [●] è intervenuto un provvedimento giudiziario e/o altra misura </w:t>
      </w:r>
      <w:r w:rsidRPr="00CB10A1">
        <w:rPr>
          <w:sz w:val="18"/>
          <w:lang w:val="it-IT"/>
        </w:rPr>
        <w:t xml:space="preserve">amministrativa e/o interdittiva e/o altra misura </w:t>
      </w:r>
      <w:r w:rsidRPr="00AA5464">
        <w:rPr>
          <w:sz w:val="18"/>
          <w:lang w:val="it-IT"/>
        </w:rPr>
        <w:t>cautelare a proprio carico per reati di corruzione ai sensi della Convenzione, di corruzione nazionale e/o corruzione tra privati”.</w:t>
      </w:r>
      <w:r>
        <w:rPr>
          <w:sz w:val="18"/>
          <w:lang w:val="it-IT"/>
        </w:rPr>
        <w:t xml:space="preserve"> </w:t>
      </w:r>
      <w:r w:rsidRPr="00AA5464">
        <w:rPr>
          <w:rFonts w:cs="Arial"/>
          <w:color w:val="000000" w:themeColor="accent4"/>
          <w:sz w:val="18"/>
          <w:szCs w:val="18"/>
          <w:lang w:val="it-IT"/>
        </w:rPr>
        <w:t>In tale ipotesi, in aggiunta al Modulo di domanda, l’Esportatore dovrà trasmettere alla Banca, con separata lettera, un Report legale indicante (i) data del procedimento, autorità competente, oggetto e parti, (ii) formalizzazione del cambio dei vertici e di tutti i soggetti coinvolti nelle vicende giudiziarie, (iii) impegno ad aggiornare la Banca su evoluzioni/esiti del procedimento in presenza di nuovi sviluppi e a trasmettere su richiesta della Banca  copia di eventuali provvedimenti giudiziari intervenuti, (iv) informazioni circa Codice Etico e Modello Organizzativo 231 adottati</w:t>
      </w:r>
      <w:r>
        <w:rPr>
          <w:rFonts w:cs="Arial"/>
          <w:color w:val="000000" w:themeColor="accent4"/>
          <w:sz w:val="18"/>
          <w:szCs w:val="18"/>
          <w:lang w:val="it-IT"/>
        </w:rPr>
        <w:t>.</w:t>
      </w:r>
    </w:p>
  </w:footnote>
  <w:footnote w:id="24">
    <w:p w14:paraId="7BD34396" w14:textId="747E216B" w:rsidR="00A80DE5" w:rsidRPr="00AA5464" w:rsidRDefault="00A80DE5" w:rsidP="00E43BE5">
      <w:pPr>
        <w:pStyle w:val="Testonotaapidipagina"/>
        <w:ind w:left="142" w:hanging="142"/>
        <w:rPr>
          <w:lang w:val="it-IT"/>
        </w:rPr>
      </w:pPr>
      <w:r w:rsidRPr="00AA5464">
        <w:rPr>
          <w:rStyle w:val="Rimandonotaapidipagina"/>
          <w:sz w:val="18"/>
          <w:szCs w:val="18"/>
        </w:rPr>
        <w:footnoteRef/>
      </w:r>
      <w:r w:rsidRPr="00AA5464">
        <w:rPr>
          <w:sz w:val="18"/>
          <w:szCs w:val="18"/>
          <w:lang w:val="it-IT"/>
        </w:rPr>
        <w:t xml:space="preserve"> In caso di esito negativo inserire il seguente wording “che in data [●] è intervenuto un provvedimento giudiziario e/o altra misura </w:t>
      </w:r>
      <w:r w:rsidRPr="00CB10A1">
        <w:rPr>
          <w:sz w:val="18"/>
          <w:szCs w:val="18"/>
          <w:lang w:val="it-IT"/>
        </w:rPr>
        <w:t xml:space="preserve">amministrativa e/o interdittiva e/o altra misura </w:t>
      </w:r>
      <w:r w:rsidRPr="00AA5464">
        <w:rPr>
          <w:sz w:val="18"/>
          <w:szCs w:val="18"/>
          <w:lang w:val="it-IT"/>
        </w:rPr>
        <w:t>cautelare a carico di soggetti agenti per proprio conto relativamente all’Operazione per reati di corruzione ai sensi della Convenzione, di corruzione nazionale e/o corruzione tra privati”.</w:t>
      </w:r>
    </w:p>
  </w:footnote>
  <w:footnote w:id="25">
    <w:p w14:paraId="0A7E246C" w14:textId="7BA33BCD" w:rsidR="00A80DE5" w:rsidRPr="00AA5464" w:rsidRDefault="00A80DE5" w:rsidP="00E43BE5">
      <w:pPr>
        <w:pStyle w:val="Testonotaapidipagina"/>
        <w:ind w:left="142" w:hanging="142"/>
        <w:rPr>
          <w:lang w:val="it-IT"/>
        </w:rPr>
      </w:pPr>
      <w:r w:rsidRPr="00AA5464">
        <w:rPr>
          <w:rStyle w:val="Rimandonotaapidipagina"/>
          <w:sz w:val="18"/>
        </w:rPr>
        <w:footnoteRef/>
      </w:r>
      <w:r w:rsidRPr="00AA5464">
        <w:rPr>
          <w:sz w:val="18"/>
          <w:lang w:val="it-IT"/>
        </w:rPr>
        <w:t xml:space="preserve"> In caso di esito negativo inserire il seguente wording “che attualmente sono pendenti procedimenti giudiziari e/o sono in corso indagini penali a proprio carico per reati di corruzione ai sensi della Convenzione, di corruzione nazionale e/o corruzione tra privati”.</w:t>
      </w:r>
    </w:p>
  </w:footnote>
  <w:footnote w:id="26">
    <w:p w14:paraId="6A81CC4C" w14:textId="4AA198DE"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In caso di esito negativo inserire il seguente wording “che attualmente sono pendenti procedimenti giudiziari e/o sono in corso indagini penali a carico di soggetti agenti per proprio conto relativamente all’Operazione per reati di corruzione ai sensi della Convenzione, di corruzione nazionale e/o corruzione tra privati”.</w:t>
      </w:r>
    </w:p>
  </w:footnote>
  <w:footnote w:id="27">
    <w:p w14:paraId="3F4ACAE5" w14:textId="104D8E2C"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In caso di esito negativo inserire il seguente wording “di essere incluso negli elenchi di imprese messe al bando dalla Banca Mondiale o da altre Organizzazioni Internazionali”.</w:t>
      </w:r>
    </w:p>
  </w:footnote>
  <w:footnote w:id="28">
    <w:p w14:paraId="5345FBF6" w14:textId="518D4804"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In caso di esito negativo inserire il seguente wording “che i soggetti agenti per proprio conto in relazione all’Operazione non sono inclusi negli elenchi di imprese messe al bando dalla Banca Mondiale o da altre Organizzazioni Internazionali”.</w:t>
      </w:r>
    </w:p>
  </w:footnote>
  <w:footnote w:id="29">
    <w:p w14:paraId="218A281A" w14:textId="77777777" w:rsidR="00A80DE5" w:rsidRPr="006A5246" w:rsidRDefault="00A80DE5" w:rsidP="00924B7A">
      <w:pPr>
        <w:pStyle w:val="Testonotaapidipagina"/>
        <w:rPr>
          <w:lang w:val="it-IT"/>
        </w:rPr>
      </w:pPr>
      <w:r w:rsidRPr="006A5246">
        <w:rPr>
          <w:rStyle w:val="Rimandonotaapidipagina"/>
          <w:rFonts w:cs="Arial"/>
          <w:color w:val="000000" w:themeColor="accent4"/>
          <w:sz w:val="18"/>
          <w:szCs w:val="18"/>
        </w:rPr>
        <w:footnoteRef/>
      </w:r>
      <w:r w:rsidRPr="006A5246">
        <w:rPr>
          <w:lang w:val="it-IT"/>
        </w:rPr>
        <w:t xml:space="preserve"> </w:t>
      </w:r>
      <w:r w:rsidRPr="006A5246">
        <w:rPr>
          <w:color w:val="000000" w:themeColor="accent4"/>
          <w:sz w:val="18"/>
          <w:szCs w:val="18"/>
          <w:lang w:val="it-IT"/>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30">
    <w:p w14:paraId="6463039E" w14:textId="7B4A28CD"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In caso di esito negativo inserire il seguente wording “di essere Soggetto Sanzionato e/o di essere posseduto o controllato da, o agire per conto di, Soggetti Sanzionati”.</w:t>
      </w:r>
    </w:p>
  </w:footnote>
  <w:footnote w:id="31">
    <w:p w14:paraId="170F41C0" w14:textId="3C62E13B" w:rsidR="00A80DE5" w:rsidRPr="00AA5464" w:rsidRDefault="00A80DE5">
      <w:pPr>
        <w:pStyle w:val="Testonotaapidipagina"/>
        <w:rPr>
          <w:lang w:val="it-IT"/>
        </w:rPr>
      </w:pPr>
      <w:r w:rsidRPr="00AA5464">
        <w:rPr>
          <w:rStyle w:val="Rimandonotaapidipagina"/>
          <w:sz w:val="18"/>
        </w:rPr>
        <w:footnoteRef/>
      </w:r>
      <w:r w:rsidRPr="00AA5464">
        <w:rPr>
          <w:sz w:val="18"/>
          <w:lang w:val="it-IT"/>
        </w:rPr>
        <w:t xml:space="preserve"> In caso di esito negativo inserire il seguente wording “conoscere, approvare ed impegnarsi ad osservare i principi fondamentali del codice etico adottato dalla Banca nell’ambito del proprio modello di organizzazione, gestione e controllo ai sensi del D.lgs. 231/2001”.</w:t>
      </w:r>
    </w:p>
  </w:footnote>
  <w:footnote w:id="32">
    <w:p w14:paraId="53615C25" w14:textId="04ED1085" w:rsidR="00AE438F" w:rsidRPr="009F3925" w:rsidRDefault="00AE438F">
      <w:pPr>
        <w:pStyle w:val="Testonotaapidipagina"/>
        <w:rPr>
          <w:lang w:val="it-IT"/>
        </w:rPr>
      </w:pPr>
      <w:r w:rsidRPr="009F3925">
        <w:rPr>
          <w:rStyle w:val="Rimandonotaapidipagina"/>
          <w:sz w:val="18"/>
        </w:rPr>
        <w:footnoteRef/>
      </w:r>
      <w:r w:rsidRPr="009F3925">
        <w:rPr>
          <w:lang w:val="it-IT"/>
        </w:rPr>
        <w:t xml:space="preserve"> </w:t>
      </w:r>
      <w:r w:rsidRPr="009F3925">
        <w:rPr>
          <w:rFonts w:cs="Arial"/>
          <w:sz w:val="18"/>
          <w:szCs w:val="16"/>
          <w:lang w:val="it-IT"/>
        </w:rPr>
        <w:t xml:space="preserve">Applicabile nel caso in cui la fornitura ricada nell’ambito di applicazione della Legge n. 185/1990 “Nuove norme sul controllo dell'esportazione, importazione e transito dei materiali di armamento” o della normativa </w:t>
      </w:r>
      <w:r w:rsidR="0072754A" w:rsidRPr="009F3925">
        <w:rPr>
          <w:rFonts w:cs="Arial"/>
          <w:sz w:val="18"/>
          <w:szCs w:val="16"/>
          <w:lang w:val="it-IT"/>
        </w:rPr>
        <w:t>nazionale, estera, europea e/o internazionale applicabile all’Esportatore e/o al Contratto Commerciale</w:t>
      </w:r>
      <w:r w:rsidR="0072754A" w:rsidRPr="0072754A">
        <w:rPr>
          <w:rFonts w:cs="Arial"/>
          <w:sz w:val="18"/>
          <w:szCs w:val="16"/>
          <w:lang w:val="it-IT"/>
        </w:rPr>
        <w:t xml:space="preserve"> </w:t>
      </w:r>
      <w:r w:rsidRPr="009F3925">
        <w:rPr>
          <w:rFonts w:cs="Arial"/>
          <w:sz w:val="18"/>
          <w:szCs w:val="16"/>
          <w:lang w:val="it-IT"/>
        </w:rPr>
        <w:t>concernente restrizioni all’esportazione, trasferimento e/o fornitura di prodotti e/o tecnologie a duplice uso e/o di servizi relativi</w:t>
      </w:r>
      <w:r w:rsidRPr="009F3925" w:rsidDel="003554C9">
        <w:rPr>
          <w:rFonts w:cs="Arial"/>
          <w:sz w:val="18"/>
          <w:szCs w:val="16"/>
          <w:lang w:val="it-IT"/>
        </w:rPr>
        <w:t xml:space="preserve"> </w:t>
      </w:r>
      <w:r w:rsidRPr="009F3925">
        <w:rPr>
          <w:rFonts w:cs="Arial"/>
          <w:sz w:val="18"/>
          <w:szCs w:val="16"/>
          <w:lang w:val="it-IT"/>
        </w:rPr>
        <w:t>agli stessi (ivi inclusi il Regolamento (UE) 2021/821 e il Decreto Legislativo 15 dicembre 2017 n. 221.</w:t>
      </w:r>
    </w:p>
  </w:footnote>
  <w:footnote w:id="33">
    <w:p w14:paraId="135FF2E3" w14:textId="77777777" w:rsidR="00A80DE5" w:rsidRPr="00187CC6" w:rsidRDefault="00A80DE5" w:rsidP="0069371E">
      <w:pPr>
        <w:pStyle w:val="Testonotaapidipagina"/>
        <w:ind w:left="1146"/>
        <w:rPr>
          <w:sz w:val="18"/>
          <w:szCs w:val="18"/>
          <w:lang w:val="it-IT"/>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FDFA" w14:textId="77777777" w:rsidR="00A80DE5" w:rsidRPr="00A5361A" w:rsidRDefault="005E0E11">
    <w:pPr>
      <w:pStyle w:val="Intestazione"/>
      <w:rPr>
        <w:lang w:val="it-IT"/>
      </w:rPr>
    </w:pPr>
    <w:sdt>
      <w:sdtPr>
        <w:id w:val="-1700464755"/>
        <w:placeholder>
          <w:docPart w:val="E3D6192B81B71E4688D6464D72E5F41B"/>
        </w:placeholder>
        <w:temporary/>
        <w:showingPlcHdr/>
      </w:sdtPr>
      <w:sdtEndPr/>
      <w:sdtContent>
        <w:r w:rsidR="00A80DE5" w:rsidRPr="00A5361A">
          <w:rPr>
            <w:lang w:val="it-IT"/>
          </w:rPr>
          <w:t>[Digitare il testo]</w:t>
        </w:r>
      </w:sdtContent>
    </w:sdt>
    <w:r w:rsidR="00A80DE5">
      <w:ptab w:relativeTo="margin" w:alignment="center" w:leader="none"/>
    </w:r>
    <w:sdt>
      <w:sdtPr>
        <w:id w:val="1130980250"/>
        <w:placeholder>
          <w:docPart w:val="347E343A6C074C448A3D7B9D76BE22C1"/>
        </w:placeholder>
        <w:temporary/>
        <w:showingPlcHdr/>
      </w:sdtPr>
      <w:sdtEndPr/>
      <w:sdtContent>
        <w:r w:rsidR="00A80DE5" w:rsidRPr="00A5361A">
          <w:rPr>
            <w:lang w:val="it-IT"/>
          </w:rPr>
          <w:t>[Digitare il testo]</w:t>
        </w:r>
      </w:sdtContent>
    </w:sdt>
    <w:r w:rsidR="00A80DE5">
      <w:ptab w:relativeTo="margin" w:alignment="right" w:leader="none"/>
    </w:r>
    <w:sdt>
      <w:sdtPr>
        <w:id w:val="1370576617"/>
        <w:placeholder>
          <w:docPart w:val="4B8FCE4C16425740842A0269FD7DE0AF"/>
        </w:placeholder>
        <w:temporary/>
        <w:showingPlcHdr/>
      </w:sdtPr>
      <w:sdtEndPr/>
      <w:sdtContent>
        <w:r w:rsidR="00A80DE5" w:rsidRPr="00A5361A">
          <w:rPr>
            <w:lang w:val="it-IT"/>
          </w:rPr>
          <w:t>[Digitare il testo]</w:t>
        </w:r>
      </w:sdtContent>
    </w:sdt>
  </w:p>
  <w:p w14:paraId="194C4DBE" w14:textId="77777777" w:rsidR="00A80DE5" w:rsidRPr="00A5361A" w:rsidRDefault="00A80DE5">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7243" w14:textId="7E593696" w:rsidR="00A80DE5" w:rsidRDefault="00A80DE5" w:rsidP="002B4CDB">
    <w:pPr>
      <w:pStyle w:val="Intestazione"/>
    </w:pPr>
    <w:r>
      <w:rPr>
        <w:rFonts w:ascii="Calibri" w:hAnsi="Calibri" w:cs="Calibri"/>
        <w:noProof/>
        <w:color w:val="000000"/>
        <w:sz w:val="22"/>
        <w:szCs w:val="22"/>
        <w:lang w:val="it-IT" w:eastAsia="it-IT"/>
      </w:rPr>
      <w:drawing>
        <wp:inline distT="0" distB="0" distL="0" distR="0" wp14:anchorId="3F900D3B" wp14:editId="14586A47">
          <wp:extent cx="800100" cy="647700"/>
          <wp:effectExtent l="0" t="0" r="0" b="0"/>
          <wp:docPr id="2" name="Immagine 2" descr="cid:image004.png@01D690E4.8420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90E4.84207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69AC" w14:textId="204DB272" w:rsidR="00A80DE5" w:rsidRDefault="00A80DE5">
    <w:pPr>
      <w:pStyle w:val="Intestazione"/>
    </w:pPr>
    <w:r>
      <w:rPr>
        <w:rFonts w:ascii="Calibri" w:hAnsi="Calibri" w:cs="Calibri"/>
        <w:noProof/>
        <w:color w:val="000000"/>
        <w:sz w:val="22"/>
        <w:szCs w:val="22"/>
        <w:lang w:val="it-IT" w:eastAsia="it-IT"/>
      </w:rPr>
      <w:drawing>
        <wp:inline distT="0" distB="0" distL="0" distR="0" wp14:anchorId="5DEA78B7" wp14:editId="0725F806">
          <wp:extent cx="800100" cy="647700"/>
          <wp:effectExtent l="0" t="0" r="0" b="0"/>
          <wp:docPr id="1" name="Immagine 1" descr="cid:image004.png@01D690E4.8420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90E4.84207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A92B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48A2D98A"/>
    <w:name w:val="WW8Num4"/>
    <w:lvl w:ilvl="0">
      <w:start w:val="2"/>
      <w:numFmt w:val="lowerLetter"/>
      <w:lvlText w:val="%1."/>
      <w:lvlJc w:val="left"/>
      <w:pPr>
        <w:tabs>
          <w:tab w:val="num" w:pos="1594"/>
        </w:tabs>
        <w:ind w:left="1594" w:hanging="480"/>
      </w:pPr>
      <w:rPr>
        <w:rFonts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1594"/>
        </w:tabs>
        <w:ind w:left="1594" w:hanging="48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398"/>
        </w:tabs>
        <w:ind w:left="398" w:hanging="360"/>
      </w:pPr>
    </w:lvl>
  </w:abstractNum>
  <w:abstractNum w:abstractNumId="4" w15:restartNumberingAfterBreak="0">
    <w:nsid w:val="0000000B"/>
    <w:multiLevelType w:val="multilevel"/>
    <w:tmpl w:val="0000000B"/>
    <w:name w:val="WW8Num11"/>
    <w:lvl w:ilvl="0">
      <w:start w:val="1"/>
      <w:numFmt w:val="lowerLetter"/>
      <w:lvlText w:val="%1."/>
      <w:lvlJc w:val="left"/>
      <w:pPr>
        <w:tabs>
          <w:tab w:val="num" w:pos="754"/>
        </w:tabs>
        <w:ind w:left="754" w:hanging="360"/>
      </w:pPr>
    </w:lvl>
    <w:lvl w:ilvl="1">
      <w:start w:val="3"/>
      <w:numFmt w:val="lowerLetter"/>
      <w:lvlText w:val="%2."/>
      <w:lvlJc w:val="left"/>
      <w:pPr>
        <w:tabs>
          <w:tab w:val="num" w:pos="1594"/>
        </w:tabs>
        <w:ind w:left="1594" w:hanging="480"/>
      </w:pPr>
    </w:lvl>
    <w:lvl w:ilvl="2">
      <w:start w:val="1"/>
      <w:numFmt w:val="decimal"/>
      <w:lvlText w:val="%3."/>
      <w:lvlJc w:val="left"/>
      <w:pPr>
        <w:tabs>
          <w:tab w:val="num" w:pos="2374"/>
        </w:tabs>
        <w:ind w:left="2374" w:hanging="36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5"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90F0B"/>
    <w:multiLevelType w:val="hybridMultilevel"/>
    <w:tmpl w:val="9BC2E07A"/>
    <w:lvl w:ilvl="0" w:tplc="4F664FDE">
      <w:start w:val="16"/>
      <w:numFmt w:val="lowerLetter"/>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ED0F69"/>
    <w:multiLevelType w:val="hybridMultilevel"/>
    <w:tmpl w:val="159EC946"/>
    <w:lvl w:ilvl="0" w:tplc="5BE4AB1A">
      <w:start w:val="1"/>
      <w:numFmt w:val="lowerRoman"/>
      <w:lvlText w:val="%1."/>
      <w:lvlJc w:val="left"/>
      <w:pPr>
        <w:tabs>
          <w:tab w:val="num" w:pos="1242"/>
        </w:tabs>
        <w:ind w:left="1242" w:hanging="720"/>
      </w:pPr>
      <w:rPr>
        <w:rFonts w:hint="default"/>
      </w:rPr>
    </w:lvl>
    <w:lvl w:ilvl="1" w:tplc="15743FD2">
      <w:numFmt w:val="bullet"/>
      <w:lvlText w:val="-"/>
      <w:lvlJc w:val="left"/>
      <w:pPr>
        <w:tabs>
          <w:tab w:val="num" w:pos="1602"/>
        </w:tabs>
        <w:ind w:left="1602" w:hanging="360"/>
      </w:pPr>
      <w:rPr>
        <w:rFonts w:ascii="Times New Roman" w:eastAsia="Times New Roman" w:hAnsi="Times New Roman" w:cs="Times New Roman" w:hint="default"/>
      </w:rPr>
    </w:lvl>
    <w:lvl w:ilvl="2" w:tplc="0410001B" w:tentative="1">
      <w:start w:val="1"/>
      <w:numFmt w:val="lowerRoman"/>
      <w:lvlText w:val="%3."/>
      <w:lvlJc w:val="right"/>
      <w:pPr>
        <w:tabs>
          <w:tab w:val="num" w:pos="2322"/>
        </w:tabs>
        <w:ind w:left="2322" w:hanging="180"/>
      </w:pPr>
    </w:lvl>
    <w:lvl w:ilvl="3" w:tplc="0410000F" w:tentative="1">
      <w:start w:val="1"/>
      <w:numFmt w:val="decimal"/>
      <w:lvlText w:val="%4."/>
      <w:lvlJc w:val="left"/>
      <w:pPr>
        <w:tabs>
          <w:tab w:val="num" w:pos="3042"/>
        </w:tabs>
        <w:ind w:left="3042" w:hanging="360"/>
      </w:pPr>
    </w:lvl>
    <w:lvl w:ilvl="4" w:tplc="04100019" w:tentative="1">
      <w:start w:val="1"/>
      <w:numFmt w:val="lowerLetter"/>
      <w:lvlText w:val="%5."/>
      <w:lvlJc w:val="left"/>
      <w:pPr>
        <w:tabs>
          <w:tab w:val="num" w:pos="3762"/>
        </w:tabs>
        <w:ind w:left="3762" w:hanging="360"/>
      </w:pPr>
    </w:lvl>
    <w:lvl w:ilvl="5" w:tplc="0410001B" w:tentative="1">
      <w:start w:val="1"/>
      <w:numFmt w:val="lowerRoman"/>
      <w:lvlText w:val="%6."/>
      <w:lvlJc w:val="right"/>
      <w:pPr>
        <w:tabs>
          <w:tab w:val="num" w:pos="4482"/>
        </w:tabs>
        <w:ind w:left="4482" w:hanging="180"/>
      </w:pPr>
    </w:lvl>
    <w:lvl w:ilvl="6" w:tplc="0410000F" w:tentative="1">
      <w:start w:val="1"/>
      <w:numFmt w:val="decimal"/>
      <w:lvlText w:val="%7."/>
      <w:lvlJc w:val="left"/>
      <w:pPr>
        <w:tabs>
          <w:tab w:val="num" w:pos="5202"/>
        </w:tabs>
        <w:ind w:left="5202" w:hanging="360"/>
      </w:pPr>
    </w:lvl>
    <w:lvl w:ilvl="7" w:tplc="04100019" w:tentative="1">
      <w:start w:val="1"/>
      <w:numFmt w:val="lowerLetter"/>
      <w:lvlText w:val="%8."/>
      <w:lvlJc w:val="left"/>
      <w:pPr>
        <w:tabs>
          <w:tab w:val="num" w:pos="5922"/>
        </w:tabs>
        <w:ind w:left="5922" w:hanging="360"/>
      </w:pPr>
    </w:lvl>
    <w:lvl w:ilvl="8" w:tplc="0410001B" w:tentative="1">
      <w:start w:val="1"/>
      <w:numFmt w:val="lowerRoman"/>
      <w:lvlText w:val="%9."/>
      <w:lvlJc w:val="right"/>
      <w:pPr>
        <w:tabs>
          <w:tab w:val="num" w:pos="6642"/>
        </w:tabs>
        <w:ind w:left="6642" w:hanging="180"/>
      </w:pPr>
    </w:lvl>
  </w:abstractNum>
  <w:abstractNum w:abstractNumId="9" w15:restartNumberingAfterBreak="0">
    <w:nsid w:val="1A4E60BD"/>
    <w:multiLevelType w:val="hybridMultilevel"/>
    <w:tmpl w:val="690A20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0702FDD"/>
    <w:multiLevelType w:val="hybridMultilevel"/>
    <w:tmpl w:val="4C3641E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8A59A2"/>
    <w:multiLevelType w:val="hybridMultilevel"/>
    <w:tmpl w:val="8200994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1DA6D9D"/>
    <w:multiLevelType w:val="hybridMultilevel"/>
    <w:tmpl w:val="B838AA96"/>
    <w:lvl w:ilvl="0" w:tplc="0809001B">
      <w:start w:val="1"/>
      <w:numFmt w:val="lowerRoman"/>
      <w:lvlText w:val="%1."/>
      <w:lvlJc w:val="righ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5"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2D3FC1"/>
    <w:multiLevelType w:val="hybridMultilevel"/>
    <w:tmpl w:val="380ECF56"/>
    <w:lvl w:ilvl="0" w:tplc="0390E93C">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1"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80A1C4F"/>
    <w:multiLevelType w:val="hybridMultilevel"/>
    <w:tmpl w:val="C65C5058"/>
    <w:lvl w:ilvl="0" w:tplc="C002A9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5260D0"/>
    <w:multiLevelType w:val="hybridMultilevel"/>
    <w:tmpl w:val="CC5C6B38"/>
    <w:lvl w:ilvl="0" w:tplc="04100017">
      <w:start w:val="1"/>
      <w:numFmt w:val="lowerLetter"/>
      <w:lvlText w:val="%1)"/>
      <w:lvlJc w:val="left"/>
      <w:pPr>
        <w:ind w:left="1344" w:hanging="360"/>
      </w:pPr>
    </w:lvl>
    <w:lvl w:ilvl="1" w:tplc="04100019" w:tentative="1">
      <w:start w:val="1"/>
      <w:numFmt w:val="lowerLetter"/>
      <w:lvlText w:val="%2."/>
      <w:lvlJc w:val="left"/>
      <w:pPr>
        <w:ind w:left="2064" w:hanging="360"/>
      </w:pPr>
    </w:lvl>
    <w:lvl w:ilvl="2" w:tplc="C6FEB99A">
      <w:start w:val="1"/>
      <w:numFmt w:val="lowerLetter"/>
      <w:lvlText w:val="(%3)"/>
      <w:lvlJc w:val="left"/>
      <w:pPr>
        <w:ind w:left="2784" w:hanging="180"/>
      </w:pPr>
      <w:rPr>
        <w:rFonts w:hint="default"/>
      </w:r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25" w15:restartNumberingAfterBreak="0">
    <w:nsid w:val="3AFE6374"/>
    <w:multiLevelType w:val="hybridMultilevel"/>
    <w:tmpl w:val="5A00342E"/>
    <w:lvl w:ilvl="0" w:tplc="0410001B">
      <w:start w:val="1"/>
      <w:numFmt w:val="lowerRoman"/>
      <w:lvlText w:val="%1."/>
      <w:lvlJc w:val="right"/>
      <w:pPr>
        <w:ind w:left="1344" w:hanging="360"/>
      </w:p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26"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C455EE7"/>
    <w:multiLevelType w:val="hybridMultilevel"/>
    <w:tmpl w:val="30021F2E"/>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3B2410"/>
    <w:multiLevelType w:val="hybridMultilevel"/>
    <w:tmpl w:val="316EAAEE"/>
    <w:lvl w:ilvl="0" w:tplc="04100015">
      <w:start w:val="1"/>
      <w:numFmt w:val="upp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1"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1E1E0E"/>
    <w:multiLevelType w:val="hybridMultilevel"/>
    <w:tmpl w:val="F38495B6"/>
    <w:lvl w:ilvl="0" w:tplc="743A3342">
      <w:start w:val="12"/>
      <w:numFmt w:val="lowerLetter"/>
      <w:lvlText w:val="%1."/>
      <w:lvlJc w:val="left"/>
      <w:pPr>
        <w:tabs>
          <w:tab w:val="num" w:pos="754"/>
        </w:tabs>
        <w:ind w:left="754" w:hanging="360"/>
      </w:pPr>
      <w:rPr>
        <w:rFonts w:hint="default"/>
      </w:rPr>
    </w:lvl>
    <w:lvl w:ilvl="1" w:tplc="04100019" w:tentative="1">
      <w:start w:val="1"/>
      <w:numFmt w:val="lowerLetter"/>
      <w:lvlText w:val="%2."/>
      <w:lvlJc w:val="left"/>
      <w:pPr>
        <w:tabs>
          <w:tab w:val="num" w:pos="1474"/>
        </w:tabs>
        <w:ind w:left="1474" w:hanging="360"/>
      </w:pPr>
    </w:lvl>
    <w:lvl w:ilvl="2" w:tplc="0410001B">
      <w:start w:val="1"/>
      <w:numFmt w:val="lowerRoman"/>
      <w:lvlText w:val="%3."/>
      <w:lvlJc w:val="right"/>
      <w:pPr>
        <w:tabs>
          <w:tab w:val="num" w:pos="2194"/>
        </w:tabs>
        <w:ind w:left="2194" w:hanging="180"/>
      </w:p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33" w15:restartNumberingAfterBreak="0">
    <w:nsid w:val="6DD965A0"/>
    <w:multiLevelType w:val="hybridMultilevel"/>
    <w:tmpl w:val="656C4E78"/>
    <w:lvl w:ilvl="0" w:tplc="A9EE83FE">
      <w:start w:val="1"/>
      <w:numFmt w:val="decimal"/>
      <w:lvlText w:val="%1."/>
      <w:lvlJc w:val="left"/>
      <w:pPr>
        <w:tabs>
          <w:tab w:val="num" w:pos="720"/>
        </w:tabs>
        <w:ind w:left="624" w:hanging="624"/>
      </w:pPr>
      <w:rPr>
        <w:rFonts w:hint="default"/>
      </w:rPr>
    </w:lvl>
    <w:lvl w:ilvl="1" w:tplc="57909248">
      <w:start w:val="13"/>
      <w:numFmt w:val="bullet"/>
      <w:pStyle w:val="Titolo2"/>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pStyle w:val="Titolo5"/>
      <w:lvlText w:val="%5."/>
      <w:lvlJc w:val="left"/>
      <w:pPr>
        <w:tabs>
          <w:tab w:val="num" w:pos="3600"/>
        </w:tabs>
        <w:ind w:left="3600" w:hanging="360"/>
      </w:pPr>
    </w:lvl>
    <w:lvl w:ilvl="5" w:tplc="0410001B">
      <w:start w:val="1"/>
      <w:numFmt w:val="lowerRoman"/>
      <w:pStyle w:val="Titolo6"/>
      <w:lvlText w:val="%6."/>
      <w:lvlJc w:val="right"/>
      <w:pPr>
        <w:tabs>
          <w:tab w:val="num" w:pos="4320"/>
        </w:tabs>
        <w:ind w:left="4320" w:hanging="180"/>
      </w:pPr>
    </w:lvl>
    <w:lvl w:ilvl="6" w:tplc="0410000F">
      <w:start w:val="1"/>
      <w:numFmt w:val="decimal"/>
      <w:pStyle w:val="Titolo7"/>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35" w15:restartNumberingAfterBreak="0">
    <w:nsid w:val="714D6C0E"/>
    <w:multiLevelType w:val="hybridMultilevel"/>
    <w:tmpl w:val="469418DA"/>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3"/>
  </w:num>
  <w:num w:numId="4">
    <w:abstractNumId w:val="1"/>
  </w:num>
  <w:num w:numId="5">
    <w:abstractNumId w:val="2"/>
  </w:num>
  <w:num w:numId="6">
    <w:abstractNumId w:val="3"/>
  </w:num>
  <w:num w:numId="7">
    <w:abstractNumId w:val="4"/>
  </w:num>
  <w:num w:numId="8">
    <w:abstractNumId w:val="27"/>
  </w:num>
  <w:num w:numId="9">
    <w:abstractNumId w:val="19"/>
  </w:num>
  <w:num w:numId="10">
    <w:abstractNumId w:val="32"/>
  </w:num>
  <w:num w:numId="11">
    <w:abstractNumId w:val="11"/>
  </w:num>
  <w:num w:numId="12">
    <w:abstractNumId w:val="34"/>
  </w:num>
  <w:num w:numId="13">
    <w:abstractNumId w:val="20"/>
  </w:num>
  <w:num w:numId="14">
    <w:abstractNumId w:val="7"/>
  </w:num>
  <w:num w:numId="15">
    <w:abstractNumId w:val="8"/>
  </w:num>
  <w:num w:numId="16">
    <w:abstractNumId w:val="1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8"/>
  </w:num>
  <w:num w:numId="20">
    <w:abstractNumId w:val="31"/>
  </w:num>
  <w:num w:numId="21">
    <w:abstractNumId w:val="37"/>
  </w:num>
  <w:num w:numId="22">
    <w:abstractNumId w:val="15"/>
  </w:num>
  <w:num w:numId="23">
    <w:abstractNumId w:val="22"/>
  </w:num>
  <w:num w:numId="24">
    <w:abstractNumId w:val="36"/>
  </w:num>
  <w:num w:numId="25">
    <w:abstractNumId w:val="35"/>
  </w:num>
  <w:num w:numId="26">
    <w:abstractNumId w:val="23"/>
  </w:num>
  <w:num w:numId="27">
    <w:abstractNumId w:val="10"/>
  </w:num>
  <w:num w:numId="28">
    <w:abstractNumId w:val="30"/>
  </w:num>
  <w:num w:numId="29">
    <w:abstractNumId w:val="17"/>
  </w:num>
  <w:num w:numId="30">
    <w:abstractNumId w:val="5"/>
  </w:num>
  <w:num w:numId="31">
    <w:abstractNumId w:val="29"/>
  </w:num>
  <w:num w:numId="32">
    <w:abstractNumId w:val="26"/>
  </w:num>
  <w:num w:numId="33">
    <w:abstractNumId w:val="18"/>
  </w:num>
  <w:num w:numId="34">
    <w:abstractNumId w:val="21"/>
  </w:num>
  <w:num w:numId="35">
    <w:abstractNumId w:val="12"/>
  </w:num>
  <w:num w:numId="36">
    <w:abstractNumId w:val="25"/>
  </w:num>
  <w:num w:numId="37">
    <w:abstractNumId w:val="14"/>
  </w:num>
  <w:num w:numId="38">
    <w:abstractNumId w:val="24"/>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11BFA"/>
    <w:rsid w:val="00014B3F"/>
    <w:rsid w:val="0001525B"/>
    <w:rsid w:val="000159BC"/>
    <w:rsid w:val="00016CF0"/>
    <w:rsid w:val="00023116"/>
    <w:rsid w:val="00030A1E"/>
    <w:rsid w:val="00040487"/>
    <w:rsid w:val="00043684"/>
    <w:rsid w:val="000578C1"/>
    <w:rsid w:val="0007183D"/>
    <w:rsid w:val="000724A1"/>
    <w:rsid w:val="000B7634"/>
    <w:rsid w:val="000C4DD6"/>
    <w:rsid w:val="000D03D8"/>
    <w:rsid w:val="000D5242"/>
    <w:rsid w:val="000D5484"/>
    <w:rsid w:val="000E6586"/>
    <w:rsid w:val="0010426E"/>
    <w:rsid w:val="00122FCB"/>
    <w:rsid w:val="00124D7A"/>
    <w:rsid w:val="00134B2D"/>
    <w:rsid w:val="001657A9"/>
    <w:rsid w:val="00166E85"/>
    <w:rsid w:val="00167FB8"/>
    <w:rsid w:val="00182778"/>
    <w:rsid w:val="00183E29"/>
    <w:rsid w:val="00187CC6"/>
    <w:rsid w:val="001B7096"/>
    <w:rsid w:val="001D1918"/>
    <w:rsid w:val="001D5A14"/>
    <w:rsid w:val="001E2703"/>
    <w:rsid w:val="001F170E"/>
    <w:rsid w:val="001F75E7"/>
    <w:rsid w:val="00203D66"/>
    <w:rsid w:val="00210C00"/>
    <w:rsid w:val="00220B87"/>
    <w:rsid w:val="002329E0"/>
    <w:rsid w:val="00233236"/>
    <w:rsid w:val="00246EE1"/>
    <w:rsid w:val="00264284"/>
    <w:rsid w:val="002644F4"/>
    <w:rsid w:val="00280419"/>
    <w:rsid w:val="002846BC"/>
    <w:rsid w:val="002910A6"/>
    <w:rsid w:val="002957BF"/>
    <w:rsid w:val="002979D2"/>
    <w:rsid w:val="002A0EB2"/>
    <w:rsid w:val="002B4CDB"/>
    <w:rsid w:val="002B64A2"/>
    <w:rsid w:val="002D2BCF"/>
    <w:rsid w:val="00300218"/>
    <w:rsid w:val="003132BC"/>
    <w:rsid w:val="00316760"/>
    <w:rsid w:val="0032458B"/>
    <w:rsid w:val="00326550"/>
    <w:rsid w:val="00334ACB"/>
    <w:rsid w:val="00375F27"/>
    <w:rsid w:val="00377111"/>
    <w:rsid w:val="003858FD"/>
    <w:rsid w:val="0039234F"/>
    <w:rsid w:val="003A5B96"/>
    <w:rsid w:val="003A6B75"/>
    <w:rsid w:val="003B3D16"/>
    <w:rsid w:val="003C40E9"/>
    <w:rsid w:val="003D175E"/>
    <w:rsid w:val="003E4460"/>
    <w:rsid w:val="003E67A8"/>
    <w:rsid w:val="003F0ECD"/>
    <w:rsid w:val="003F1AFF"/>
    <w:rsid w:val="003F2B73"/>
    <w:rsid w:val="00420F29"/>
    <w:rsid w:val="0046498B"/>
    <w:rsid w:val="00467619"/>
    <w:rsid w:val="004835B2"/>
    <w:rsid w:val="004A087B"/>
    <w:rsid w:val="004A246C"/>
    <w:rsid w:val="004A75A4"/>
    <w:rsid w:val="004B6281"/>
    <w:rsid w:val="004C4605"/>
    <w:rsid w:val="004D163A"/>
    <w:rsid w:val="004E0275"/>
    <w:rsid w:val="004E0D0B"/>
    <w:rsid w:val="004E4A32"/>
    <w:rsid w:val="004F0B53"/>
    <w:rsid w:val="005077E0"/>
    <w:rsid w:val="00510A35"/>
    <w:rsid w:val="00511FFD"/>
    <w:rsid w:val="005162EC"/>
    <w:rsid w:val="00542308"/>
    <w:rsid w:val="00553CCF"/>
    <w:rsid w:val="005579D1"/>
    <w:rsid w:val="00577317"/>
    <w:rsid w:val="0058107F"/>
    <w:rsid w:val="0058169A"/>
    <w:rsid w:val="0059045C"/>
    <w:rsid w:val="00594DC8"/>
    <w:rsid w:val="005A6DED"/>
    <w:rsid w:val="005B6DC6"/>
    <w:rsid w:val="005C0608"/>
    <w:rsid w:val="005D13A4"/>
    <w:rsid w:val="005E0E11"/>
    <w:rsid w:val="005F3AF3"/>
    <w:rsid w:val="00600374"/>
    <w:rsid w:val="00600CC7"/>
    <w:rsid w:val="0060194F"/>
    <w:rsid w:val="0060493B"/>
    <w:rsid w:val="006276E6"/>
    <w:rsid w:val="006407BA"/>
    <w:rsid w:val="00652D5B"/>
    <w:rsid w:val="00661E06"/>
    <w:rsid w:val="00676155"/>
    <w:rsid w:val="00680692"/>
    <w:rsid w:val="00685ACE"/>
    <w:rsid w:val="0069371E"/>
    <w:rsid w:val="006A5246"/>
    <w:rsid w:val="006A78F4"/>
    <w:rsid w:val="006B4285"/>
    <w:rsid w:val="006B7C98"/>
    <w:rsid w:val="006E0900"/>
    <w:rsid w:val="006E61CF"/>
    <w:rsid w:val="006F3E10"/>
    <w:rsid w:val="006F4777"/>
    <w:rsid w:val="00715FDA"/>
    <w:rsid w:val="00717C06"/>
    <w:rsid w:val="007265BC"/>
    <w:rsid w:val="0072754A"/>
    <w:rsid w:val="00736E54"/>
    <w:rsid w:val="007565C4"/>
    <w:rsid w:val="007864C0"/>
    <w:rsid w:val="007978C3"/>
    <w:rsid w:val="007A5864"/>
    <w:rsid w:val="007C0410"/>
    <w:rsid w:val="007E6BEF"/>
    <w:rsid w:val="00815A2C"/>
    <w:rsid w:val="00817E21"/>
    <w:rsid w:val="0082206A"/>
    <w:rsid w:val="00822B42"/>
    <w:rsid w:val="0083446C"/>
    <w:rsid w:val="00844BB6"/>
    <w:rsid w:val="008471D3"/>
    <w:rsid w:val="00855D49"/>
    <w:rsid w:val="008719CB"/>
    <w:rsid w:val="0087304A"/>
    <w:rsid w:val="00875E73"/>
    <w:rsid w:val="008821AF"/>
    <w:rsid w:val="008834FA"/>
    <w:rsid w:val="00893D0A"/>
    <w:rsid w:val="00896A72"/>
    <w:rsid w:val="00896B2E"/>
    <w:rsid w:val="008C1381"/>
    <w:rsid w:val="008C5687"/>
    <w:rsid w:val="008C76A2"/>
    <w:rsid w:val="008E0515"/>
    <w:rsid w:val="008E3650"/>
    <w:rsid w:val="008F564D"/>
    <w:rsid w:val="00900E26"/>
    <w:rsid w:val="0090130E"/>
    <w:rsid w:val="00905D13"/>
    <w:rsid w:val="009064F9"/>
    <w:rsid w:val="0091276F"/>
    <w:rsid w:val="00924B7A"/>
    <w:rsid w:val="0093186B"/>
    <w:rsid w:val="009442BB"/>
    <w:rsid w:val="00963470"/>
    <w:rsid w:val="00964ECF"/>
    <w:rsid w:val="0096553F"/>
    <w:rsid w:val="0096560A"/>
    <w:rsid w:val="00966A62"/>
    <w:rsid w:val="00993B41"/>
    <w:rsid w:val="0099753E"/>
    <w:rsid w:val="009A11E4"/>
    <w:rsid w:val="009A1D8E"/>
    <w:rsid w:val="009B0574"/>
    <w:rsid w:val="009C0F15"/>
    <w:rsid w:val="009C3114"/>
    <w:rsid w:val="009C7E30"/>
    <w:rsid w:val="009E3D07"/>
    <w:rsid w:val="009F3925"/>
    <w:rsid w:val="00A1305B"/>
    <w:rsid w:val="00A27FA1"/>
    <w:rsid w:val="00A3794C"/>
    <w:rsid w:val="00A5361A"/>
    <w:rsid w:val="00A67A58"/>
    <w:rsid w:val="00A80DE5"/>
    <w:rsid w:val="00A90479"/>
    <w:rsid w:val="00A972FF"/>
    <w:rsid w:val="00A97EC6"/>
    <w:rsid w:val="00AA5464"/>
    <w:rsid w:val="00AB6B8F"/>
    <w:rsid w:val="00AB7BDC"/>
    <w:rsid w:val="00AE438F"/>
    <w:rsid w:val="00B12677"/>
    <w:rsid w:val="00B254E8"/>
    <w:rsid w:val="00B64575"/>
    <w:rsid w:val="00B6775C"/>
    <w:rsid w:val="00B76027"/>
    <w:rsid w:val="00B7619B"/>
    <w:rsid w:val="00B767C1"/>
    <w:rsid w:val="00B83A22"/>
    <w:rsid w:val="00B93DB5"/>
    <w:rsid w:val="00B97963"/>
    <w:rsid w:val="00BB1D20"/>
    <w:rsid w:val="00BB53F7"/>
    <w:rsid w:val="00BC25CD"/>
    <w:rsid w:val="00BD0A01"/>
    <w:rsid w:val="00BD3CE1"/>
    <w:rsid w:val="00BD499F"/>
    <w:rsid w:val="00BD4A31"/>
    <w:rsid w:val="00C06459"/>
    <w:rsid w:val="00C06B9E"/>
    <w:rsid w:val="00C07EF9"/>
    <w:rsid w:val="00C12FCA"/>
    <w:rsid w:val="00C207F1"/>
    <w:rsid w:val="00C40BBA"/>
    <w:rsid w:val="00C60BD8"/>
    <w:rsid w:val="00C633BC"/>
    <w:rsid w:val="00C80AF5"/>
    <w:rsid w:val="00C815ED"/>
    <w:rsid w:val="00C838E2"/>
    <w:rsid w:val="00C877E8"/>
    <w:rsid w:val="00CB10A1"/>
    <w:rsid w:val="00CB5776"/>
    <w:rsid w:val="00CD14A8"/>
    <w:rsid w:val="00CD5324"/>
    <w:rsid w:val="00CE0C04"/>
    <w:rsid w:val="00D16328"/>
    <w:rsid w:val="00D23FF9"/>
    <w:rsid w:val="00D361A0"/>
    <w:rsid w:val="00D403A9"/>
    <w:rsid w:val="00D566BF"/>
    <w:rsid w:val="00D907E1"/>
    <w:rsid w:val="00DC42C6"/>
    <w:rsid w:val="00DD5252"/>
    <w:rsid w:val="00DD6F23"/>
    <w:rsid w:val="00DE20EE"/>
    <w:rsid w:val="00DE3D8C"/>
    <w:rsid w:val="00DE40BE"/>
    <w:rsid w:val="00DE4A1A"/>
    <w:rsid w:val="00E143C4"/>
    <w:rsid w:val="00E22482"/>
    <w:rsid w:val="00E25796"/>
    <w:rsid w:val="00E25F0A"/>
    <w:rsid w:val="00E43BE5"/>
    <w:rsid w:val="00E45D32"/>
    <w:rsid w:val="00E4770B"/>
    <w:rsid w:val="00E51B83"/>
    <w:rsid w:val="00E56433"/>
    <w:rsid w:val="00E56CE8"/>
    <w:rsid w:val="00E62116"/>
    <w:rsid w:val="00E9092D"/>
    <w:rsid w:val="00E913E8"/>
    <w:rsid w:val="00EA1091"/>
    <w:rsid w:val="00EB04F0"/>
    <w:rsid w:val="00EB0EC4"/>
    <w:rsid w:val="00EC4E2D"/>
    <w:rsid w:val="00ED1915"/>
    <w:rsid w:val="00EE3C59"/>
    <w:rsid w:val="00EE495F"/>
    <w:rsid w:val="00EE6F1F"/>
    <w:rsid w:val="00EF0324"/>
    <w:rsid w:val="00EF3C34"/>
    <w:rsid w:val="00F07B5A"/>
    <w:rsid w:val="00F24CE2"/>
    <w:rsid w:val="00F65591"/>
    <w:rsid w:val="00F66792"/>
    <w:rsid w:val="00F735E3"/>
    <w:rsid w:val="00F8233B"/>
    <w:rsid w:val="00F83B9B"/>
    <w:rsid w:val="00F85DCD"/>
    <w:rsid w:val="00FA3E0B"/>
    <w:rsid w:val="00FB706A"/>
    <w:rsid w:val="00FD3E61"/>
    <w:rsid w:val="00FD568E"/>
    <w:rsid w:val="00FE2746"/>
    <w:rsid w:val="00FE5BEA"/>
    <w:rsid w:val="00FF24F7"/>
    <w:rsid w:val="00FF475E"/>
    <w:rsid w:val="00FF4F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7FD8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64F9"/>
    <w:pPr>
      <w:suppressAutoHyphens/>
      <w:jc w:val="both"/>
    </w:pPr>
    <w:rPr>
      <w:rFonts w:ascii="Arial" w:eastAsia="Times New Roman" w:hAnsi="Arial" w:cs="Times New Roman"/>
      <w:szCs w:val="20"/>
      <w:lang w:val="en-GB" w:eastAsia="ar-SA"/>
    </w:rPr>
  </w:style>
  <w:style w:type="paragraph" w:styleId="Titolo1">
    <w:name w:val="heading 1"/>
    <w:basedOn w:val="Normale"/>
    <w:next w:val="Normale"/>
    <w:link w:val="Titolo1Carattere"/>
    <w:qFormat/>
    <w:rsid w:val="009064F9"/>
    <w:pPr>
      <w:keepNext/>
      <w:keepLines/>
      <w:spacing w:before="480"/>
      <w:outlineLvl w:val="0"/>
    </w:pPr>
    <w:rPr>
      <w:rFonts w:asciiTheme="majorHAnsi" w:eastAsiaTheme="majorEastAsia" w:hAnsiTheme="majorHAnsi" w:cstheme="majorBidi"/>
      <w:b/>
      <w:bCs/>
      <w:color w:val="62091A" w:themeColor="accent1" w:themeShade="BF"/>
      <w:sz w:val="28"/>
      <w:szCs w:val="28"/>
    </w:rPr>
  </w:style>
  <w:style w:type="paragraph" w:styleId="Titolo2">
    <w:name w:val="heading 2"/>
    <w:basedOn w:val="Normale"/>
    <w:next w:val="Corpotesto"/>
    <w:link w:val="Titolo2Carattere"/>
    <w:qFormat/>
    <w:rsid w:val="009064F9"/>
    <w:pPr>
      <w:keepNext/>
      <w:keepLines/>
      <w:numPr>
        <w:ilvl w:val="1"/>
        <w:numId w:val="3"/>
      </w:numPr>
      <w:spacing w:before="120" w:after="120"/>
      <w:outlineLvl w:val="1"/>
    </w:pPr>
    <w:rPr>
      <w:b/>
      <w:caps/>
    </w:rPr>
  </w:style>
  <w:style w:type="paragraph" w:styleId="Titolo3">
    <w:name w:val="heading 3"/>
    <w:basedOn w:val="Normale"/>
    <w:next w:val="Normale"/>
    <w:link w:val="Titolo3Carattere"/>
    <w:unhideWhenUsed/>
    <w:qFormat/>
    <w:rsid w:val="009064F9"/>
    <w:pPr>
      <w:keepNext/>
      <w:keepLines/>
      <w:spacing w:before="200"/>
      <w:outlineLvl w:val="2"/>
    </w:pPr>
    <w:rPr>
      <w:rFonts w:asciiTheme="majorHAnsi" w:eastAsiaTheme="majorEastAsia" w:hAnsiTheme="majorHAnsi" w:cstheme="majorBidi"/>
      <w:b/>
      <w:bCs/>
      <w:color w:val="830C23" w:themeColor="accent1"/>
    </w:rPr>
  </w:style>
  <w:style w:type="paragraph" w:styleId="Titolo5">
    <w:name w:val="heading 5"/>
    <w:basedOn w:val="Normale"/>
    <w:next w:val="Normale"/>
    <w:link w:val="Titolo5Carattere"/>
    <w:qFormat/>
    <w:rsid w:val="009064F9"/>
    <w:pPr>
      <w:keepNext/>
      <w:numPr>
        <w:ilvl w:val="4"/>
        <w:numId w:val="3"/>
      </w:numPr>
      <w:tabs>
        <w:tab w:val="left" w:pos="6663"/>
      </w:tabs>
      <w:outlineLvl w:val="4"/>
    </w:pPr>
    <w:rPr>
      <w:b/>
      <w:sz w:val="16"/>
    </w:rPr>
  </w:style>
  <w:style w:type="paragraph" w:styleId="Titolo6">
    <w:name w:val="heading 6"/>
    <w:basedOn w:val="Normale"/>
    <w:next w:val="Normale"/>
    <w:link w:val="Titolo6Carattere"/>
    <w:qFormat/>
    <w:rsid w:val="009064F9"/>
    <w:pPr>
      <w:keepNext/>
      <w:numPr>
        <w:ilvl w:val="5"/>
        <w:numId w:val="3"/>
      </w:numPr>
      <w:tabs>
        <w:tab w:val="left" w:pos="6663"/>
      </w:tabs>
      <w:outlineLvl w:val="5"/>
    </w:pPr>
    <w:rPr>
      <w:i/>
      <w:sz w:val="16"/>
    </w:rPr>
  </w:style>
  <w:style w:type="paragraph" w:styleId="Titolo7">
    <w:name w:val="heading 7"/>
    <w:basedOn w:val="Normale"/>
    <w:next w:val="Normale"/>
    <w:link w:val="Titolo7Carattere"/>
    <w:qFormat/>
    <w:rsid w:val="009064F9"/>
    <w:pPr>
      <w:keepNext/>
      <w:numPr>
        <w:ilvl w:val="6"/>
        <w:numId w:val="3"/>
      </w:numPr>
      <w:tabs>
        <w:tab w:val="left" w:pos="6663"/>
        <w:tab w:val="left" w:pos="8505"/>
      </w:tabs>
      <w:outlineLvl w:val="6"/>
    </w:pPr>
    <w:rPr>
      <w:b/>
      <w:sz w:val="20"/>
    </w:rPr>
  </w:style>
  <w:style w:type="paragraph" w:styleId="Titolo8">
    <w:name w:val="heading 8"/>
    <w:basedOn w:val="Normale"/>
    <w:next w:val="Normale"/>
    <w:link w:val="Titolo8Carattere"/>
    <w:qFormat/>
    <w:rsid w:val="009064F9"/>
    <w:pPr>
      <w:spacing w:before="240" w:after="60"/>
      <w:outlineLvl w:val="7"/>
    </w:pPr>
    <w:rPr>
      <w:rFonts w:ascii="Times New Roman" w:hAnsi="Times New Roman"/>
      <w:i/>
      <w:iCs/>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nhideWhenUsed/>
    <w:rsid w:val="000159BC"/>
    <w:rPr>
      <w:vertAlign w:val="superscript"/>
    </w:rPr>
  </w:style>
  <w:style w:type="paragraph" w:styleId="Intestazione">
    <w:name w:val="header"/>
    <w:basedOn w:val="Normale"/>
    <w:link w:val="IntestazioneCarattere"/>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iPriority w:val="99"/>
    <w:semiHidden/>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064F9"/>
    <w:rPr>
      <w:rFonts w:asciiTheme="majorHAnsi" w:eastAsiaTheme="majorEastAsia" w:hAnsiTheme="majorHAnsi" w:cstheme="majorBidi"/>
      <w:b/>
      <w:bCs/>
      <w:color w:val="62091A" w:themeColor="accent1" w:themeShade="BF"/>
      <w:sz w:val="28"/>
      <w:szCs w:val="28"/>
      <w:lang w:val="en-GB" w:eastAsia="ar-SA"/>
    </w:rPr>
  </w:style>
  <w:style w:type="character" w:customStyle="1" w:styleId="Titolo2Carattere">
    <w:name w:val="Titolo 2 Carattere"/>
    <w:basedOn w:val="Carpredefinitoparagrafo"/>
    <w:link w:val="Titolo2"/>
    <w:rsid w:val="009064F9"/>
    <w:rPr>
      <w:rFonts w:ascii="Arial" w:eastAsia="Times New Roman" w:hAnsi="Arial" w:cs="Times New Roman"/>
      <w:b/>
      <w:caps/>
      <w:szCs w:val="20"/>
      <w:lang w:val="en-GB" w:eastAsia="ar-SA"/>
    </w:rPr>
  </w:style>
  <w:style w:type="character" w:customStyle="1" w:styleId="Titolo3Carattere">
    <w:name w:val="Titolo 3 Carattere"/>
    <w:basedOn w:val="Carpredefinitoparagrafo"/>
    <w:link w:val="Titolo3"/>
    <w:rsid w:val="009064F9"/>
    <w:rPr>
      <w:rFonts w:asciiTheme="majorHAnsi" w:eastAsiaTheme="majorEastAsia" w:hAnsiTheme="majorHAnsi" w:cstheme="majorBidi"/>
      <w:b/>
      <w:bCs/>
      <w:color w:val="830C23" w:themeColor="accent1"/>
      <w:szCs w:val="20"/>
      <w:lang w:val="en-GB" w:eastAsia="ar-SA"/>
    </w:rPr>
  </w:style>
  <w:style w:type="character" w:customStyle="1" w:styleId="Titolo5Carattere">
    <w:name w:val="Titolo 5 Carattere"/>
    <w:basedOn w:val="Carpredefinitoparagrafo"/>
    <w:link w:val="Titolo5"/>
    <w:rsid w:val="009064F9"/>
    <w:rPr>
      <w:rFonts w:ascii="Arial" w:eastAsia="Times New Roman" w:hAnsi="Arial" w:cs="Times New Roman"/>
      <w:b/>
      <w:sz w:val="16"/>
      <w:szCs w:val="20"/>
      <w:lang w:val="en-GB" w:eastAsia="ar-SA"/>
    </w:rPr>
  </w:style>
  <w:style w:type="character" w:customStyle="1" w:styleId="Titolo6Carattere">
    <w:name w:val="Titolo 6 Carattere"/>
    <w:basedOn w:val="Carpredefinitoparagrafo"/>
    <w:link w:val="Titolo6"/>
    <w:rsid w:val="009064F9"/>
    <w:rPr>
      <w:rFonts w:ascii="Arial" w:eastAsia="Times New Roman" w:hAnsi="Arial" w:cs="Times New Roman"/>
      <w:i/>
      <w:sz w:val="16"/>
      <w:szCs w:val="20"/>
      <w:lang w:val="en-GB" w:eastAsia="ar-SA"/>
    </w:rPr>
  </w:style>
  <w:style w:type="character" w:customStyle="1" w:styleId="Titolo7Carattere">
    <w:name w:val="Titolo 7 Carattere"/>
    <w:basedOn w:val="Carpredefinitoparagrafo"/>
    <w:link w:val="Titolo7"/>
    <w:rsid w:val="009064F9"/>
    <w:rPr>
      <w:rFonts w:ascii="Arial" w:eastAsia="Times New Roman" w:hAnsi="Arial" w:cs="Times New Roman"/>
      <w:b/>
      <w:sz w:val="20"/>
      <w:szCs w:val="20"/>
      <w:lang w:val="en-GB" w:eastAsia="ar-SA"/>
    </w:rPr>
  </w:style>
  <w:style w:type="character" w:customStyle="1" w:styleId="Titolo8Carattere">
    <w:name w:val="Titolo 8 Carattere"/>
    <w:basedOn w:val="Carpredefinitoparagrafo"/>
    <w:link w:val="Titolo8"/>
    <w:rsid w:val="009064F9"/>
    <w:rPr>
      <w:rFonts w:ascii="Times New Roman" w:eastAsia="Times New Roman" w:hAnsi="Times New Roman" w:cs="Times New Roman"/>
      <w:i/>
      <w:iCs/>
      <w:lang w:val="en-GB" w:eastAsia="ar-SA"/>
    </w:rPr>
  </w:style>
  <w:style w:type="paragraph" w:styleId="Corpotesto">
    <w:name w:val="Body Text"/>
    <w:basedOn w:val="Normale"/>
    <w:link w:val="CorpotestoCarattere"/>
    <w:rsid w:val="009064F9"/>
    <w:pPr>
      <w:spacing w:after="120"/>
    </w:pPr>
  </w:style>
  <w:style w:type="character" w:customStyle="1" w:styleId="CorpotestoCarattere">
    <w:name w:val="Corpo testo Carattere"/>
    <w:basedOn w:val="Carpredefinitoparagrafo"/>
    <w:link w:val="Corpotesto"/>
    <w:rsid w:val="009064F9"/>
    <w:rPr>
      <w:rFonts w:ascii="Arial" w:eastAsia="Times New Roman" w:hAnsi="Arial" w:cs="Times New Roman"/>
      <w:szCs w:val="20"/>
      <w:lang w:val="en-GB" w:eastAsia="ar-SA"/>
    </w:rPr>
  </w:style>
  <w:style w:type="paragraph" w:customStyle="1" w:styleId="WW-Testocommento">
    <w:name w:val="WW-Testo commento"/>
    <w:basedOn w:val="Normale"/>
    <w:rsid w:val="009064F9"/>
    <w:rPr>
      <w:sz w:val="20"/>
      <w:lang w:val="it-IT"/>
    </w:rPr>
  </w:style>
  <w:style w:type="paragraph" w:customStyle="1" w:styleId="WW-Corpodeltesto2">
    <w:name w:val="WW-Corpo del testo 2"/>
    <w:basedOn w:val="Normale"/>
    <w:rsid w:val="009064F9"/>
    <w:rPr>
      <w:sz w:val="20"/>
      <w:lang w:val="it-IT"/>
    </w:rPr>
  </w:style>
  <w:style w:type="paragraph" w:customStyle="1" w:styleId="WW-Rientrocorpodeltesto3">
    <w:name w:val="WW-Rientro corpo del testo 3"/>
    <w:basedOn w:val="Normale"/>
    <w:rsid w:val="009064F9"/>
    <w:pPr>
      <w:ind w:left="426" w:hanging="426"/>
      <w:jc w:val="left"/>
    </w:pPr>
    <w:rPr>
      <w:sz w:val="20"/>
      <w:lang w:val="it-IT"/>
    </w:rPr>
  </w:style>
  <w:style w:type="paragraph" w:styleId="Corpodeltesto2">
    <w:name w:val="Body Text 2"/>
    <w:basedOn w:val="Normale"/>
    <w:link w:val="Corpodeltesto2Carattere"/>
    <w:rsid w:val="009064F9"/>
    <w:pPr>
      <w:spacing w:after="120" w:line="480" w:lineRule="auto"/>
    </w:pPr>
  </w:style>
  <w:style w:type="character" w:customStyle="1" w:styleId="Corpodeltesto2Carattere">
    <w:name w:val="Corpo del testo 2 Carattere"/>
    <w:basedOn w:val="Carpredefinitoparagrafo"/>
    <w:link w:val="Corpodeltesto2"/>
    <w:rsid w:val="009064F9"/>
    <w:rPr>
      <w:rFonts w:ascii="Arial" w:eastAsia="Times New Roman" w:hAnsi="Arial" w:cs="Times New Roman"/>
      <w:szCs w:val="20"/>
      <w:lang w:val="en-GB" w:eastAsia="ar-SA"/>
    </w:rPr>
  </w:style>
  <w:style w:type="paragraph" w:styleId="Elenco">
    <w:name w:val="List"/>
    <w:basedOn w:val="Normale"/>
    <w:rsid w:val="009064F9"/>
    <w:pPr>
      <w:ind w:left="283" w:hanging="283"/>
      <w:contextualSpacing/>
    </w:pPr>
  </w:style>
  <w:style w:type="paragraph" w:styleId="Intestazionemessaggio">
    <w:name w:val="Message Header"/>
    <w:basedOn w:val="Normale"/>
    <w:link w:val="IntestazionemessaggioCarattere"/>
    <w:rsid w:val="009064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9064F9"/>
    <w:rPr>
      <w:rFonts w:asciiTheme="majorHAnsi" w:eastAsiaTheme="majorEastAsia" w:hAnsiTheme="majorHAnsi" w:cstheme="majorBidi"/>
      <w:shd w:val="pct20" w:color="auto" w:fill="auto"/>
      <w:lang w:val="en-GB" w:eastAsia="ar-SA"/>
    </w:rPr>
  </w:style>
  <w:style w:type="paragraph" w:styleId="Puntoelenco">
    <w:name w:val="List Bullet"/>
    <w:basedOn w:val="Normale"/>
    <w:rsid w:val="009064F9"/>
    <w:pPr>
      <w:numPr>
        <w:numId w:val="18"/>
      </w:numPr>
      <w:contextualSpacing/>
    </w:pPr>
  </w:style>
  <w:style w:type="paragraph" w:styleId="Rientrocorpodeltesto">
    <w:name w:val="Body Text Indent"/>
    <w:basedOn w:val="Normale"/>
    <w:link w:val="RientrocorpodeltestoCarattere"/>
    <w:rsid w:val="009064F9"/>
    <w:pPr>
      <w:spacing w:after="120"/>
      <w:ind w:left="283"/>
    </w:pPr>
  </w:style>
  <w:style w:type="character" w:customStyle="1" w:styleId="RientrocorpodeltestoCarattere">
    <w:name w:val="Rientro corpo del testo Carattere"/>
    <w:basedOn w:val="Carpredefinitoparagrafo"/>
    <w:link w:val="Rientrocorpodeltesto"/>
    <w:rsid w:val="009064F9"/>
    <w:rPr>
      <w:rFonts w:ascii="Arial" w:eastAsia="Times New Roman" w:hAnsi="Arial" w:cs="Times New Roman"/>
      <w:szCs w:val="20"/>
      <w:lang w:val="en-GB" w:eastAsia="ar-SA"/>
    </w:rPr>
  </w:style>
  <w:style w:type="paragraph" w:customStyle="1" w:styleId="Allegato">
    <w:name w:val="Allegato"/>
    <w:basedOn w:val="Normale"/>
    <w:rsid w:val="009064F9"/>
  </w:style>
  <w:style w:type="paragraph" w:styleId="Primorientrocorpodeltesto2">
    <w:name w:val="Body Text First Indent 2"/>
    <w:basedOn w:val="Rientrocorpodeltesto"/>
    <w:link w:val="Primorientrocorpodeltesto2Carattere"/>
    <w:rsid w:val="009064F9"/>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9064F9"/>
    <w:rPr>
      <w:rFonts w:ascii="Arial" w:eastAsia="Times New Roman" w:hAnsi="Arial" w:cs="Times New Roman"/>
      <w:szCs w:val="20"/>
      <w:lang w:val="en-GB" w:eastAsia="ar-SA"/>
    </w:rPr>
  </w:style>
  <w:style w:type="character" w:styleId="Collegamentoipertestuale">
    <w:name w:val="Hyperlink"/>
    <w:basedOn w:val="Carpredefinitoparagrafo"/>
    <w:uiPriority w:val="99"/>
    <w:unhideWhenUsed/>
    <w:rsid w:val="00B7619B"/>
    <w:rPr>
      <w:color w:val="E0E0E0" w:themeColor="hyperlink"/>
      <w:u w:val="single"/>
    </w:rPr>
  </w:style>
  <w:style w:type="paragraph" w:styleId="Rientrocorpodeltesto2">
    <w:name w:val="Body Text Indent 2"/>
    <w:basedOn w:val="Normale"/>
    <w:link w:val="Rientrocorpodeltesto2Carattere"/>
    <w:uiPriority w:val="99"/>
    <w:semiHidden/>
    <w:unhideWhenUsed/>
    <w:rsid w:val="00EB0E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B0EC4"/>
    <w:rPr>
      <w:rFonts w:ascii="Arial" w:eastAsia="Times New Roman" w:hAnsi="Arial" w:cs="Times New Roman"/>
      <w:szCs w:val="20"/>
      <w:lang w:val="en-GB" w:eastAsia="ar-SA"/>
    </w:rPr>
  </w:style>
  <w:style w:type="paragraph" w:styleId="NormaleWeb">
    <w:name w:val="Normal (Web)"/>
    <w:basedOn w:val="Normale"/>
    <w:uiPriority w:val="99"/>
    <w:rsid w:val="00EB0EC4"/>
    <w:pPr>
      <w:suppressAutoHyphens w:val="0"/>
      <w:spacing w:before="100" w:beforeAutospacing="1" w:after="100" w:afterAutospacing="1"/>
      <w:jc w:val="left"/>
    </w:pPr>
    <w:rPr>
      <w:rFonts w:ascii="Times New Roman" w:hAnsi="Times New Roman"/>
      <w:szCs w:val="24"/>
      <w:lang w:val="it-IT" w:eastAsia="it-IT"/>
    </w:rPr>
  </w:style>
  <w:style w:type="paragraph" w:styleId="Testocommento">
    <w:name w:val="annotation text"/>
    <w:basedOn w:val="Normale"/>
    <w:link w:val="TestocommentoCarattere"/>
    <w:semiHidden/>
    <w:rsid w:val="00E51B83"/>
    <w:pPr>
      <w:suppressAutoHyphens w:val="0"/>
    </w:pPr>
    <w:rPr>
      <w:sz w:val="20"/>
      <w:lang w:val="it-IT" w:eastAsia="en-US"/>
    </w:rPr>
  </w:style>
  <w:style w:type="character" w:customStyle="1" w:styleId="TestocommentoCarattere">
    <w:name w:val="Testo commento Carattere"/>
    <w:basedOn w:val="Carpredefinitoparagrafo"/>
    <w:link w:val="Testocommento"/>
    <w:semiHidden/>
    <w:rsid w:val="00E51B83"/>
    <w:rPr>
      <w:rFonts w:ascii="Arial" w:eastAsia="Times New Roman" w:hAnsi="Arial" w:cs="Times New Roman"/>
      <w:sz w:val="20"/>
      <w:szCs w:val="20"/>
      <w:lang w:eastAsia="en-US"/>
    </w:rPr>
  </w:style>
  <w:style w:type="character" w:styleId="Rimandocommento">
    <w:name w:val="annotation reference"/>
    <w:basedOn w:val="Carpredefinitoparagrafo"/>
    <w:uiPriority w:val="99"/>
    <w:semiHidden/>
    <w:unhideWhenUsed/>
    <w:rsid w:val="00E51B83"/>
    <w:rPr>
      <w:sz w:val="16"/>
      <w:szCs w:val="16"/>
    </w:rPr>
  </w:style>
  <w:style w:type="paragraph" w:styleId="Soggettocommento">
    <w:name w:val="annotation subject"/>
    <w:basedOn w:val="Testocommento"/>
    <w:next w:val="Testocommento"/>
    <w:link w:val="SoggettocommentoCarattere"/>
    <w:uiPriority w:val="99"/>
    <w:semiHidden/>
    <w:unhideWhenUsed/>
    <w:rsid w:val="00EB04F0"/>
    <w:pPr>
      <w:suppressAutoHyphens/>
    </w:pPr>
    <w:rPr>
      <w:b/>
      <w:bCs/>
      <w:lang w:val="en-GB" w:eastAsia="ar-SA"/>
    </w:rPr>
  </w:style>
  <w:style w:type="character" w:customStyle="1" w:styleId="SoggettocommentoCarattere">
    <w:name w:val="Soggetto commento Carattere"/>
    <w:basedOn w:val="TestocommentoCarattere"/>
    <w:link w:val="Soggettocommento"/>
    <w:uiPriority w:val="99"/>
    <w:semiHidden/>
    <w:rsid w:val="00EB04F0"/>
    <w:rPr>
      <w:rFonts w:ascii="Arial" w:eastAsia="Times New Roman" w:hAnsi="Arial" w:cs="Times New Roman"/>
      <w:b/>
      <w:bCs/>
      <w:sz w:val="20"/>
      <w:szCs w:val="20"/>
      <w:lang w:val="en-GB" w:eastAsia="ar-SA"/>
    </w:rPr>
  </w:style>
  <w:style w:type="paragraph" w:styleId="Revisione">
    <w:name w:val="Revision"/>
    <w:hidden/>
    <w:uiPriority w:val="99"/>
    <w:semiHidden/>
    <w:rsid w:val="00896B2E"/>
    <w:rPr>
      <w:rFonts w:ascii="Arial" w:eastAsia="Times New Roman" w:hAnsi="Arial"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2547">
      <w:bodyDiv w:val="1"/>
      <w:marLeft w:val="0"/>
      <w:marRight w:val="0"/>
      <w:marTop w:val="0"/>
      <w:marBottom w:val="0"/>
      <w:divBdr>
        <w:top w:val="none" w:sz="0" w:space="0" w:color="auto"/>
        <w:left w:val="none" w:sz="0" w:space="0" w:color="auto"/>
        <w:bottom w:val="none" w:sz="0" w:space="0" w:color="auto"/>
        <w:right w:val="none" w:sz="0" w:space="0" w:color="auto"/>
      </w:divBdr>
      <w:divsChild>
        <w:div w:id="1094134738">
          <w:marLeft w:val="0"/>
          <w:marRight w:val="0"/>
          <w:marTop w:val="0"/>
          <w:marBottom w:val="0"/>
          <w:divBdr>
            <w:top w:val="none" w:sz="0" w:space="0" w:color="auto"/>
            <w:left w:val="none" w:sz="0" w:space="0" w:color="auto"/>
            <w:bottom w:val="none" w:sz="0" w:space="0" w:color="auto"/>
            <w:right w:val="none" w:sz="0" w:space="0" w:color="auto"/>
          </w:divBdr>
          <w:divsChild>
            <w:div w:id="2068794145">
              <w:marLeft w:val="0"/>
              <w:marRight w:val="0"/>
              <w:marTop w:val="0"/>
              <w:marBottom w:val="0"/>
              <w:divBdr>
                <w:top w:val="none" w:sz="0" w:space="0" w:color="auto"/>
                <w:left w:val="none" w:sz="0" w:space="0" w:color="auto"/>
                <w:bottom w:val="none" w:sz="0" w:space="0" w:color="auto"/>
                <w:right w:val="none" w:sz="0" w:space="0" w:color="auto"/>
              </w:divBdr>
              <w:divsChild>
                <w:div w:id="52893938">
                  <w:marLeft w:val="0"/>
                  <w:marRight w:val="0"/>
                  <w:marTop w:val="0"/>
                  <w:marBottom w:val="0"/>
                  <w:divBdr>
                    <w:top w:val="none" w:sz="0" w:space="0" w:color="auto"/>
                    <w:left w:val="none" w:sz="0" w:space="0" w:color="auto"/>
                    <w:bottom w:val="none" w:sz="0" w:space="0" w:color="auto"/>
                    <w:right w:val="none" w:sz="0" w:space="0" w:color="auto"/>
                  </w:divBdr>
                  <w:divsChild>
                    <w:div w:id="575743833">
                      <w:marLeft w:val="0"/>
                      <w:marRight w:val="0"/>
                      <w:marTop w:val="0"/>
                      <w:marBottom w:val="0"/>
                      <w:divBdr>
                        <w:top w:val="none" w:sz="0" w:space="0" w:color="auto"/>
                        <w:left w:val="none" w:sz="0" w:space="0" w:color="auto"/>
                        <w:bottom w:val="none" w:sz="0" w:space="0" w:color="auto"/>
                        <w:right w:val="none" w:sz="0" w:space="0" w:color="auto"/>
                      </w:divBdr>
                      <w:divsChild>
                        <w:div w:id="1432778921">
                          <w:marLeft w:val="0"/>
                          <w:marRight w:val="0"/>
                          <w:marTop w:val="0"/>
                          <w:marBottom w:val="0"/>
                          <w:divBdr>
                            <w:top w:val="none" w:sz="0" w:space="0" w:color="auto"/>
                            <w:left w:val="none" w:sz="0" w:space="0" w:color="auto"/>
                            <w:bottom w:val="none" w:sz="0" w:space="0" w:color="auto"/>
                            <w:right w:val="none" w:sz="0" w:space="0" w:color="auto"/>
                          </w:divBdr>
                          <w:divsChild>
                            <w:div w:id="1871184328">
                              <w:marLeft w:val="0"/>
                              <w:marRight w:val="0"/>
                              <w:marTop w:val="0"/>
                              <w:marBottom w:val="0"/>
                              <w:divBdr>
                                <w:top w:val="none" w:sz="0" w:space="0" w:color="auto"/>
                                <w:left w:val="none" w:sz="0" w:space="0" w:color="auto"/>
                                <w:bottom w:val="none" w:sz="0" w:space="0" w:color="auto"/>
                                <w:right w:val="none" w:sz="0" w:space="0" w:color="auto"/>
                              </w:divBdr>
                              <w:divsChild>
                                <w:div w:id="1288663768">
                                  <w:marLeft w:val="0"/>
                                  <w:marRight w:val="0"/>
                                  <w:marTop w:val="0"/>
                                  <w:marBottom w:val="0"/>
                                  <w:divBdr>
                                    <w:top w:val="none" w:sz="0" w:space="0" w:color="auto"/>
                                    <w:left w:val="none" w:sz="0" w:space="0" w:color="auto"/>
                                    <w:bottom w:val="none" w:sz="0" w:space="0" w:color="auto"/>
                                    <w:right w:val="none" w:sz="0" w:space="0" w:color="auto"/>
                                  </w:divBdr>
                                  <w:divsChild>
                                    <w:div w:id="1657225686">
                                      <w:marLeft w:val="0"/>
                                      <w:marRight w:val="0"/>
                                      <w:marTop w:val="240"/>
                                      <w:marBottom w:val="390"/>
                                      <w:divBdr>
                                        <w:top w:val="none" w:sz="0" w:space="0" w:color="auto"/>
                                        <w:left w:val="none" w:sz="0" w:space="0" w:color="auto"/>
                                        <w:bottom w:val="none" w:sz="0" w:space="0" w:color="auto"/>
                                        <w:right w:val="none" w:sz="0" w:space="0" w:color="auto"/>
                                      </w:divBdr>
                                      <w:divsChild>
                                        <w:div w:id="15174261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613670">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1156654993">
      <w:bodyDiv w:val="1"/>
      <w:marLeft w:val="0"/>
      <w:marRight w:val="0"/>
      <w:marTop w:val="0"/>
      <w:marBottom w:val="0"/>
      <w:divBdr>
        <w:top w:val="none" w:sz="0" w:space="0" w:color="auto"/>
        <w:left w:val="none" w:sz="0" w:space="0" w:color="auto"/>
        <w:bottom w:val="none" w:sz="0" w:space="0" w:color="auto"/>
        <w:right w:val="none" w:sz="0" w:space="0" w:color="auto"/>
      </w:divBdr>
    </w:div>
    <w:div w:id="1537964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ivacy@sace.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ivacy@sace.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6D921.820F307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6D921.820F30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rcular Std Book">
    <w:altName w:val="Arial"/>
    <w:charset w:val="00"/>
    <w:family w:val="auto"/>
    <w:pitch w:val="variable"/>
    <w:sig w:usb0="00000003" w:usb1="5000E47B" w:usb2="00000008"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4E86"/>
    <w:rsid w:val="00045026"/>
    <w:rsid w:val="00180F99"/>
    <w:rsid w:val="001A143D"/>
    <w:rsid w:val="001A48E5"/>
    <w:rsid w:val="00232931"/>
    <w:rsid w:val="00276954"/>
    <w:rsid w:val="002E1569"/>
    <w:rsid w:val="003163BD"/>
    <w:rsid w:val="00347424"/>
    <w:rsid w:val="004C5090"/>
    <w:rsid w:val="004E44EF"/>
    <w:rsid w:val="0050694D"/>
    <w:rsid w:val="005757EF"/>
    <w:rsid w:val="005B7FE4"/>
    <w:rsid w:val="005D4A81"/>
    <w:rsid w:val="00607D78"/>
    <w:rsid w:val="006F1FBB"/>
    <w:rsid w:val="00750B4A"/>
    <w:rsid w:val="007524AC"/>
    <w:rsid w:val="00767E94"/>
    <w:rsid w:val="00793B2B"/>
    <w:rsid w:val="007A14AE"/>
    <w:rsid w:val="008026C5"/>
    <w:rsid w:val="00875D3D"/>
    <w:rsid w:val="00915A94"/>
    <w:rsid w:val="009310A2"/>
    <w:rsid w:val="00947B05"/>
    <w:rsid w:val="00970DB3"/>
    <w:rsid w:val="00976F82"/>
    <w:rsid w:val="009B0AF1"/>
    <w:rsid w:val="009D77E1"/>
    <w:rsid w:val="00A23640"/>
    <w:rsid w:val="00A650DC"/>
    <w:rsid w:val="00A8006B"/>
    <w:rsid w:val="00AC4D32"/>
    <w:rsid w:val="00B369B3"/>
    <w:rsid w:val="00B378DC"/>
    <w:rsid w:val="00B93DBB"/>
    <w:rsid w:val="00BC4786"/>
    <w:rsid w:val="00BD6738"/>
    <w:rsid w:val="00CE1A5E"/>
    <w:rsid w:val="00D378CE"/>
    <w:rsid w:val="00D46D14"/>
    <w:rsid w:val="00D82758"/>
    <w:rsid w:val="00DA3CFB"/>
    <w:rsid w:val="00DC2B9D"/>
    <w:rsid w:val="00E44AD6"/>
    <w:rsid w:val="00E71B4C"/>
    <w:rsid w:val="00E85AFF"/>
    <w:rsid w:val="00EC3CEF"/>
    <w:rsid w:val="00ED0A37"/>
    <w:rsid w:val="00EE7A2C"/>
    <w:rsid w:val="00F368CA"/>
    <w:rsid w:val="00F83329"/>
    <w:rsid w:val="00FA0C9D"/>
    <w:rsid w:val="00FC1F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92DE-1858-4BBF-AC18-936E8A2E6C2C}">
  <ds:schemaRefs>
    <ds:schemaRef ds:uri="http://schemas.microsoft.com/sharepoint/v3/contenttype/forms"/>
  </ds:schemaRefs>
</ds:datastoreItem>
</file>

<file path=customXml/itemProps2.xml><?xml version="1.0" encoding="utf-8"?>
<ds:datastoreItem xmlns:ds="http://schemas.openxmlformats.org/officeDocument/2006/customXml" ds:itemID="{A3F63D84-05BE-4BE3-B0C6-3B1EC5E166FE}">
  <ds:schemaRefs>
    <ds:schemaRef ds:uri="http://schemas.microsoft.com/office/2006/metadata/properties"/>
    <ds:schemaRef ds:uri="http://schemas.microsoft.com/office/infopath/2007/PartnerControls"/>
    <ds:schemaRef ds:uri="39475b87-b4aa-4db6-9bb0-3110f4966bb3"/>
  </ds:schemaRefs>
</ds:datastoreItem>
</file>

<file path=customXml/itemProps3.xml><?xml version="1.0" encoding="utf-8"?>
<ds:datastoreItem xmlns:ds="http://schemas.openxmlformats.org/officeDocument/2006/customXml" ds:itemID="{F6FE3B71-D1C0-4268-AE7F-F4C03D332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48FAF-80B4-4275-825E-DF6D2FBD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7046</Words>
  <Characters>40164</Characters>
  <Application>Microsoft Office Word</Application>
  <DocSecurity>0</DocSecurity>
  <Lines>334</Lines>
  <Paragraphs>94</Paragraphs>
  <ScaleCrop>false</ScaleCrop>
  <HeadingPairs>
    <vt:vector size="4" baseType="variant">
      <vt:variant>
        <vt:lpstr>Titolo</vt:lpstr>
      </vt:variant>
      <vt:variant>
        <vt:i4>1</vt:i4>
      </vt:variant>
      <vt:variant>
        <vt:lpstr>Headings</vt:lpstr>
      </vt:variant>
      <vt:variant>
        <vt:i4>11</vt:i4>
      </vt:variant>
    </vt:vector>
  </HeadingPairs>
  <TitlesOfParts>
    <vt:vector size="12" baseType="lpstr">
      <vt:lpstr/>
      <vt:lpstr>    </vt:lpstr>
      <vt:lpstr>MODULO  di DOMANDA</vt:lpstr>
      <vt:lpstr>CONFERMA DI CREDITO DOCUMENTARIO E IMPEGNO SIMILARE</vt:lpstr>
      <vt:lpstr>    </vt:lpstr>
      <vt:lpstr>    </vt:lpstr>
      <vt:lpstr>        </vt:lpstr>
      <vt:lpstr>        Dati Analitici</vt:lpstr>
      <vt:lpstr>ALLEGATO 1</vt:lpstr>
      <vt:lpstr>    “Screening” Ambientale</vt:lpstr>
      <vt:lpstr>    Dichiarazioni dell’Esportatore</vt:lpstr>
      <vt:lpstr>        L’Esportatore</vt:lpstr>
    </vt:vector>
  </TitlesOfParts>
  <Company>xxx</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Paraluppi, Francesco</cp:lastModifiedBy>
  <cp:revision>3</cp:revision>
  <cp:lastPrinted>2019-08-06T10:44:00Z</cp:lastPrinted>
  <dcterms:created xsi:type="dcterms:W3CDTF">2021-12-13T16:52:00Z</dcterms:created>
  <dcterms:modified xsi:type="dcterms:W3CDTF">2022-01-04T14:54:00Z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39fccc8b-5dc6-4205-9acf-e9fafd924336_Enabled">
    <vt:lpwstr>true</vt:lpwstr>
  </property>
  <property fmtid="{D5CDD505-2E9C-101B-9397-08002B2CF9AE}" pid="4" name="MSIP_Label_39fccc8b-5dc6-4205-9acf-e9fafd924336_SetDate">
    <vt:lpwstr>2022-01-04T14:54:10Z</vt:lpwstr>
  </property>
  <property fmtid="{D5CDD505-2E9C-101B-9397-08002B2CF9AE}" pid="5" name="MSIP_Label_39fccc8b-5dc6-4205-9acf-e9fafd924336_Method">
    <vt:lpwstr>Privileged</vt:lpwstr>
  </property>
  <property fmtid="{D5CDD505-2E9C-101B-9397-08002B2CF9AE}" pid="6" name="MSIP_Label_39fccc8b-5dc6-4205-9acf-e9fafd924336_Name">
    <vt:lpwstr>sace_0003</vt:lpwstr>
  </property>
  <property fmtid="{D5CDD505-2E9C-101B-9397-08002B2CF9AE}" pid="7" name="MSIP_Label_39fccc8b-5dc6-4205-9acf-e9fafd924336_SiteId">
    <vt:lpwstr>91443f7c-eefc-48b6-9946-a96937f65fc0</vt:lpwstr>
  </property>
  <property fmtid="{D5CDD505-2E9C-101B-9397-08002B2CF9AE}" pid="8" name="MSIP_Label_39fccc8b-5dc6-4205-9acf-e9fafd924336_ActionId">
    <vt:lpwstr>e8a3376b-a9c7-45aa-865b-292d71cd35f5</vt:lpwstr>
  </property>
  <property fmtid="{D5CDD505-2E9C-101B-9397-08002B2CF9AE}" pid="9" name="MSIP_Label_39fccc8b-5dc6-4205-9acf-e9fafd924336_ContentBits">
    <vt:lpwstr>2</vt:lpwstr>
  </property>
</Properties>
</file>